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799AD" w14:textId="77777777" w:rsidR="00D10DCC" w:rsidRPr="00B4068E" w:rsidRDefault="00B4068E">
      <w:pPr>
        <w:jc w:val="both"/>
        <w:rPr>
          <w:rFonts w:eastAsia="華康楷書體W5"/>
          <w:color w:val="000000" w:themeColor="text1"/>
        </w:rPr>
      </w:pPr>
      <w:r>
        <w:rPr>
          <w:rFonts w:eastAsia="華康楷書體W5"/>
          <w:noProof/>
          <w:color w:val="000000"/>
        </w:rPr>
        <w:drawing>
          <wp:inline distT="0" distB="0" distL="0" distR="0" wp14:anchorId="459C42E4" wp14:editId="16BF10F4">
            <wp:extent cx="3057479" cy="737280"/>
            <wp:effectExtent l="0" t="0" r="0" b="0"/>
            <wp:docPr id="1" name="圖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57479" cy="7372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8FF467B" w14:textId="77777777" w:rsidR="00D10DCC" w:rsidRPr="00085545" w:rsidRDefault="00D10DCC">
      <w:pPr>
        <w:jc w:val="both"/>
        <w:rPr>
          <w:rFonts w:eastAsia="華康楷書體W5"/>
          <w:color w:val="000000" w:themeColor="text1"/>
          <w:u w:val="single"/>
        </w:rPr>
      </w:pPr>
    </w:p>
    <w:p w14:paraId="543FC535" w14:textId="77777777" w:rsidR="00D10DCC" w:rsidRPr="00085545" w:rsidRDefault="00D10DCC">
      <w:pPr>
        <w:jc w:val="both"/>
        <w:rPr>
          <w:rFonts w:eastAsia="華康楷書體W5"/>
          <w:color w:val="000000" w:themeColor="text1"/>
          <w:u w:val="single"/>
        </w:rPr>
      </w:pPr>
    </w:p>
    <w:p w14:paraId="2D7D6B01" w14:textId="77777777" w:rsidR="00D10DCC" w:rsidRPr="00085545" w:rsidRDefault="00D10DCC">
      <w:pPr>
        <w:jc w:val="both"/>
        <w:rPr>
          <w:rFonts w:eastAsia="華康楷書體W5"/>
          <w:color w:val="000000" w:themeColor="text1"/>
          <w:u w:val="single"/>
        </w:rPr>
      </w:pPr>
    </w:p>
    <w:p w14:paraId="3F7EDCA8" w14:textId="77777777" w:rsidR="00D10DCC" w:rsidRPr="00085545" w:rsidRDefault="00D10DCC">
      <w:pPr>
        <w:jc w:val="both"/>
        <w:rPr>
          <w:rFonts w:eastAsia="華康楷書體W5"/>
          <w:color w:val="000000" w:themeColor="text1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00"/>
      </w:tblGrid>
      <w:tr w:rsidR="00D10DCC" w:rsidRPr="00085545" w14:paraId="01D9E513" w14:textId="77777777" w:rsidTr="00C77618">
        <w:trPr>
          <w:trHeight w:val="1873"/>
          <w:jc w:val="center"/>
        </w:trPr>
        <w:tc>
          <w:tcPr>
            <w:tcW w:w="8000" w:type="dxa"/>
          </w:tcPr>
          <w:p w14:paraId="00E3E3F7" w14:textId="77777777" w:rsidR="00417B2C" w:rsidRPr="00085545" w:rsidRDefault="00E22032">
            <w:pPr>
              <w:snapToGrid w:val="0"/>
              <w:spacing w:before="240"/>
              <w:jc w:val="center"/>
              <w:rPr>
                <w:rFonts w:eastAsia="標楷體"/>
                <w:b/>
                <w:color w:val="000000" w:themeColor="text1"/>
                <w:sz w:val="48"/>
              </w:rPr>
            </w:pPr>
            <w:r w:rsidRPr="00085545">
              <w:rPr>
                <w:rFonts w:eastAsia="標楷體"/>
                <w:b/>
                <w:color w:val="000000" w:themeColor="text1"/>
                <w:sz w:val="48"/>
              </w:rPr>
              <w:t>第</w:t>
            </w:r>
            <w:r w:rsidR="00B4068E">
              <w:rPr>
                <w:rFonts w:eastAsia="標楷體" w:hint="eastAsia"/>
                <w:b/>
                <w:color w:val="000000" w:themeColor="text1"/>
                <w:sz w:val="48"/>
              </w:rPr>
              <w:t>3</w:t>
            </w:r>
            <w:r w:rsidR="00D10DCC" w:rsidRPr="00085545">
              <w:rPr>
                <w:rFonts w:eastAsia="標楷體"/>
                <w:b/>
                <w:color w:val="000000" w:themeColor="text1"/>
                <w:sz w:val="48"/>
              </w:rPr>
              <w:t>屆</w:t>
            </w:r>
          </w:p>
          <w:p w14:paraId="41AD206B" w14:textId="77777777" w:rsidR="00D10DCC" w:rsidRPr="00085545" w:rsidRDefault="00AC4920">
            <w:pPr>
              <w:snapToGrid w:val="0"/>
              <w:spacing w:before="240"/>
              <w:jc w:val="center"/>
              <w:rPr>
                <w:rFonts w:eastAsia="標楷體"/>
                <w:b/>
                <w:color w:val="000000" w:themeColor="text1"/>
                <w:sz w:val="48"/>
              </w:rPr>
            </w:pPr>
            <w:r>
              <w:rPr>
                <w:rFonts w:eastAsia="標楷體" w:hint="eastAsia"/>
                <w:b/>
                <w:color w:val="000000" w:themeColor="text1"/>
                <w:sz w:val="48"/>
              </w:rPr>
              <w:t>綠色化學應用及</w:t>
            </w:r>
            <w:r w:rsidR="00417B2C" w:rsidRPr="00085545">
              <w:rPr>
                <w:rFonts w:eastAsia="標楷體"/>
                <w:b/>
                <w:color w:val="000000" w:themeColor="text1"/>
                <w:sz w:val="48"/>
              </w:rPr>
              <w:t>創新獎</w:t>
            </w:r>
          </w:p>
          <w:p w14:paraId="29C190B9" w14:textId="77777777" w:rsidR="00D10DCC" w:rsidRPr="00085545" w:rsidRDefault="0026746C" w:rsidP="00417B2C">
            <w:pPr>
              <w:snapToGrid w:val="0"/>
              <w:spacing w:before="240"/>
              <w:jc w:val="center"/>
              <w:rPr>
                <w:rFonts w:eastAsia="華康楷書體W5"/>
                <w:b/>
                <w:color w:val="000000" w:themeColor="text1"/>
                <w:sz w:val="44"/>
              </w:rPr>
            </w:pPr>
            <w:r>
              <w:rPr>
                <w:rFonts w:eastAsia="標楷體" w:hint="eastAsia"/>
                <w:b/>
                <w:color w:val="000000" w:themeColor="text1"/>
                <w:sz w:val="44"/>
              </w:rPr>
              <w:t>個人組</w:t>
            </w:r>
            <w:r w:rsidR="00417B2C" w:rsidRPr="00085545">
              <w:rPr>
                <w:rFonts w:eastAsia="標楷體"/>
                <w:b/>
                <w:color w:val="000000" w:themeColor="text1"/>
                <w:sz w:val="44"/>
              </w:rPr>
              <w:t xml:space="preserve"> </w:t>
            </w:r>
            <w:r w:rsidR="00D10DCC" w:rsidRPr="00085545">
              <w:rPr>
                <w:rFonts w:eastAsia="標楷體"/>
                <w:b/>
                <w:color w:val="000000" w:themeColor="text1"/>
                <w:sz w:val="44"/>
              </w:rPr>
              <w:t>申請書</w:t>
            </w:r>
          </w:p>
        </w:tc>
      </w:tr>
    </w:tbl>
    <w:p w14:paraId="1F35B18B" w14:textId="77777777" w:rsidR="00D10DCC" w:rsidRPr="00085545" w:rsidRDefault="00D10DCC">
      <w:pPr>
        <w:jc w:val="both"/>
        <w:rPr>
          <w:rFonts w:eastAsia="華康楷書體W5"/>
          <w:color w:val="000000" w:themeColor="text1"/>
          <w:sz w:val="32"/>
        </w:rPr>
      </w:pPr>
    </w:p>
    <w:p w14:paraId="69E8D858" w14:textId="77777777" w:rsidR="00D10DCC" w:rsidRPr="00085545" w:rsidRDefault="00D10DCC">
      <w:pPr>
        <w:jc w:val="both"/>
        <w:rPr>
          <w:rFonts w:eastAsia="華康楷書體W5"/>
          <w:color w:val="000000" w:themeColor="text1"/>
        </w:rPr>
      </w:pPr>
    </w:p>
    <w:p w14:paraId="24C09750" w14:textId="77777777" w:rsidR="00D10DCC" w:rsidRPr="00085545" w:rsidRDefault="00D10DCC">
      <w:pPr>
        <w:jc w:val="both"/>
        <w:rPr>
          <w:rFonts w:eastAsia="華康楷書體W5"/>
          <w:color w:val="000000" w:themeColor="text1"/>
        </w:rPr>
      </w:pPr>
    </w:p>
    <w:p w14:paraId="0B79AEC2" w14:textId="77777777" w:rsidR="00D10DCC" w:rsidRPr="00085545" w:rsidRDefault="00D10DCC">
      <w:pPr>
        <w:jc w:val="both"/>
        <w:rPr>
          <w:rFonts w:eastAsia="華康楷書體W5"/>
          <w:color w:val="000000" w:themeColor="text1"/>
          <w:sz w:val="32"/>
        </w:rPr>
      </w:pPr>
    </w:p>
    <w:p w14:paraId="56320205" w14:textId="77777777" w:rsidR="00D10DCC" w:rsidRPr="00085545" w:rsidRDefault="00D10DCC">
      <w:pPr>
        <w:jc w:val="both"/>
        <w:rPr>
          <w:rFonts w:eastAsia="華康楷書體W5"/>
          <w:color w:val="000000" w:themeColor="text1"/>
          <w:sz w:val="32"/>
        </w:rPr>
      </w:pPr>
    </w:p>
    <w:p w14:paraId="578466D6" w14:textId="77777777" w:rsidR="00D10DCC" w:rsidRPr="00085545" w:rsidRDefault="00D10DCC">
      <w:pPr>
        <w:snapToGrid w:val="0"/>
        <w:jc w:val="both"/>
        <w:rPr>
          <w:rFonts w:eastAsia="華康楷書體W5"/>
          <w:color w:val="000000" w:themeColor="text1"/>
          <w:sz w:val="32"/>
        </w:rPr>
      </w:pPr>
    </w:p>
    <w:p w14:paraId="0D6A0499" w14:textId="77777777" w:rsidR="00FF4E38" w:rsidRPr="00085545" w:rsidRDefault="00943E27" w:rsidP="00B21D07">
      <w:pPr>
        <w:jc w:val="center"/>
        <w:rPr>
          <w:rFonts w:eastAsia="標楷體"/>
          <w:b/>
          <w:color w:val="548DD4" w:themeColor="text2" w:themeTint="99"/>
          <w:sz w:val="28"/>
          <w:szCs w:val="28"/>
        </w:rPr>
      </w:pPr>
      <w:r>
        <w:rPr>
          <w:rFonts w:eastAsia="標楷體"/>
          <w:b/>
          <w:color w:val="548DD4" w:themeColor="text2" w:themeTint="99"/>
          <w:sz w:val="28"/>
          <w:szCs w:val="28"/>
        </w:rPr>
        <w:t>（</w:t>
      </w:r>
      <w:r>
        <w:rPr>
          <w:rFonts w:eastAsia="標楷體" w:hint="eastAsia"/>
          <w:b/>
          <w:color w:val="548DD4" w:themeColor="text2" w:themeTint="99"/>
          <w:sz w:val="28"/>
          <w:szCs w:val="28"/>
        </w:rPr>
        <w:t>藍字</w:t>
      </w:r>
      <w:r w:rsidR="00FF4E38" w:rsidRPr="00085545">
        <w:rPr>
          <w:rFonts w:eastAsia="標楷體"/>
          <w:b/>
          <w:color w:val="548DD4" w:themeColor="text2" w:themeTint="99"/>
          <w:sz w:val="28"/>
          <w:szCs w:val="28"/>
        </w:rPr>
        <w:t>為書寫說明，</w:t>
      </w:r>
      <w:r w:rsidR="00E329BB">
        <w:rPr>
          <w:rFonts w:eastAsia="標楷體" w:hint="eastAsia"/>
          <w:b/>
          <w:color w:val="548DD4" w:themeColor="text2" w:themeTint="99"/>
          <w:sz w:val="28"/>
          <w:szCs w:val="28"/>
        </w:rPr>
        <w:t>填妥</w:t>
      </w:r>
      <w:r w:rsidR="00E93E0F">
        <w:rPr>
          <w:rFonts w:eastAsia="標楷體" w:hint="eastAsia"/>
          <w:b/>
          <w:color w:val="548DD4" w:themeColor="text2" w:themeTint="99"/>
          <w:sz w:val="28"/>
          <w:szCs w:val="28"/>
        </w:rPr>
        <w:t>後即可刪除範例文字</w:t>
      </w:r>
      <w:r w:rsidR="00FF4E38" w:rsidRPr="00085545">
        <w:rPr>
          <w:rFonts w:eastAsia="標楷體"/>
          <w:b/>
          <w:color w:val="548DD4" w:themeColor="text2" w:themeTint="99"/>
          <w:sz w:val="28"/>
          <w:szCs w:val="28"/>
        </w:rPr>
        <w:t>）</w:t>
      </w:r>
    </w:p>
    <w:p w14:paraId="373F27CA" w14:textId="77777777" w:rsidR="00D10DCC" w:rsidRPr="00085545" w:rsidRDefault="00D10DCC">
      <w:pPr>
        <w:snapToGrid w:val="0"/>
        <w:jc w:val="both"/>
        <w:rPr>
          <w:rFonts w:eastAsia="華康楷書體W5"/>
          <w:color w:val="000000" w:themeColor="text1"/>
          <w:sz w:val="32"/>
        </w:rPr>
      </w:pPr>
    </w:p>
    <w:p w14:paraId="0CE651CB" w14:textId="77777777" w:rsidR="00D10DCC" w:rsidRPr="00085545" w:rsidRDefault="00D10DCC">
      <w:pPr>
        <w:snapToGrid w:val="0"/>
        <w:jc w:val="both"/>
        <w:rPr>
          <w:rFonts w:eastAsia="華康楷書體W5"/>
          <w:color w:val="000000" w:themeColor="text1"/>
          <w:sz w:val="32"/>
        </w:rPr>
      </w:pPr>
    </w:p>
    <w:p w14:paraId="7ADC9150" w14:textId="77777777" w:rsidR="00D10DCC" w:rsidRPr="00085545" w:rsidRDefault="00D10DCC">
      <w:pPr>
        <w:snapToGrid w:val="0"/>
        <w:jc w:val="both"/>
        <w:rPr>
          <w:rFonts w:eastAsia="華康楷書體W5"/>
          <w:color w:val="000000" w:themeColor="text1"/>
          <w:sz w:val="32"/>
        </w:rPr>
      </w:pPr>
    </w:p>
    <w:p w14:paraId="7ABFAF95" w14:textId="77777777" w:rsidR="00C77618" w:rsidRPr="00085545" w:rsidRDefault="00C77618" w:rsidP="00E63F1C">
      <w:pPr>
        <w:snapToGrid w:val="0"/>
        <w:spacing w:line="400" w:lineRule="exact"/>
        <w:ind w:leftChars="350" w:left="840"/>
        <w:jc w:val="both"/>
        <w:rPr>
          <w:rFonts w:eastAsia="華康楷書體W5"/>
          <w:color w:val="000000" w:themeColor="text1"/>
          <w:sz w:val="32"/>
        </w:rPr>
      </w:pPr>
    </w:p>
    <w:p w14:paraId="26BFDB58" w14:textId="77777777" w:rsidR="00BB41CE" w:rsidRPr="00E63F1C" w:rsidRDefault="00E93E0F" w:rsidP="00E63F1C">
      <w:pPr>
        <w:snapToGrid w:val="0"/>
        <w:spacing w:line="500" w:lineRule="exact"/>
        <w:ind w:leftChars="350" w:left="840"/>
        <w:rPr>
          <w:rFonts w:ascii="標楷體" w:eastAsia="標楷體" w:hAnsi="標楷體"/>
          <w:color w:val="548DD4" w:themeColor="text2" w:themeTint="99"/>
          <w:sz w:val="28"/>
          <w:szCs w:val="28"/>
        </w:rPr>
      </w:pPr>
      <w:r w:rsidRPr="00E63F1C">
        <w:rPr>
          <w:rFonts w:ascii="標楷體" w:eastAsia="標楷體" w:hAnsi="標楷體"/>
          <w:color w:val="000000" w:themeColor="text1"/>
          <w:sz w:val="28"/>
          <w:szCs w:val="28"/>
        </w:rPr>
        <w:t>參選</w:t>
      </w:r>
      <w:r w:rsidR="0026746C">
        <w:rPr>
          <w:rFonts w:ascii="標楷體" w:eastAsia="標楷體" w:hAnsi="標楷體" w:hint="eastAsia"/>
          <w:color w:val="000000" w:themeColor="text1"/>
          <w:sz w:val="28"/>
          <w:szCs w:val="28"/>
        </w:rPr>
        <w:t>人姓名</w:t>
      </w:r>
      <w:r w:rsidR="00BB41CE" w:rsidRPr="00E63F1C">
        <w:rPr>
          <w:rFonts w:ascii="標楷體" w:eastAsia="標楷體" w:hAnsi="標楷體"/>
          <w:color w:val="000000" w:themeColor="text1"/>
          <w:sz w:val="28"/>
          <w:szCs w:val="28"/>
        </w:rPr>
        <w:t>：</w:t>
      </w:r>
    </w:p>
    <w:p w14:paraId="294E8E52" w14:textId="77777777" w:rsidR="000C4D22" w:rsidRPr="00E63F1C" w:rsidRDefault="00E93E0F" w:rsidP="00E63F1C">
      <w:pPr>
        <w:snapToGrid w:val="0"/>
        <w:spacing w:line="500" w:lineRule="exact"/>
        <w:ind w:leftChars="350" w:left="2332" w:hangingChars="533" w:hanging="1492"/>
        <w:rPr>
          <w:rFonts w:ascii="標楷體" w:eastAsia="標楷體" w:hAnsi="標楷體"/>
          <w:color w:val="548DD4" w:themeColor="text2" w:themeTint="99"/>
          <w:sz w:val="28"/>
          <w:szCs w:val="28"/>
        </w:rPr>
      </w:pPr>
      <w:r w:rsidRPr="00E63F1C">
        <w:rPr>
          <w:rFonts w:ascii="標楷體" w:eastAsia="標楷體" w:hAnsi="標楷體"/>
          <w:color w:val="000000"/>
          <w:sz w:val="28"/>
          <w:szCs w:val="28"/>
        </w:rPr>
        <w:t>參選</w:t>
      </w:r>
      <w:r w:rsidRPr="00E63F1C">
        <w:rPr>
          <w:rFonts w:ascii="標楷體" w:eastAsia="標楷體" w:hAnsi="標楷體" w:hint="eastAsia"/>
          <w:color w:val="000000"/>
          <w:sz w:val="28"/>
          <w:szCs w:val="28"/>
        </w:rPr>
        <w:t>類別</w:t>
      </w:r>
      <w:r w:rsidR="000C4D22" w:rsidRPr="00E63F1C">
        <w:rPr>
          <w:rFonts w:ascii="標楷體" w:eastAsia="標楷體" w:hAnsi="標楷體"/>
          <w:color w:val="000000"/>
          <w:sz w:val="28"/>
          <w:szCs w:val="28"/>
        </w:rPr>
        <w:t>：</w:t>
      </w:r>
      <w:r w:rsidR="000C4D22" w:rsidRPr="00E63F1C">
        <w:rPr>
          <w:rFonts w:ascii="標楷體" w:eastAsia="標楷體" w:hAnsi="標楷體"/>
          <w:color w:val="548DD4" w:themeColor="text2" w:themeTint="99"/>
          <w:sz w:val="28"/>
          <w:szCs w:val="28"/>
        </w:rPr>
        <w:t>（</w:t>
      </w:r>
      <w:r w:rsidRPr="00E63F1C">
        <w:rPr>
          <w:rFonts w:ascii="標楷體" w:eastAsia="標楷體" w:hAnsi="標楷體" w:hint="eastAsia"/>
          <w:color w:val="548DD4" w:themeColor="text2" w:themeTint="99"/>
          <w:sz w:val="28"/>
          <w:szCs w:val="28"/>
        </w:rPr>
        <w:t>綠色化學教育類、綠色安全替代類、化學物質管理類、災害防救類</w:t>
      </w:r>
      <w:r w:rsidR="00260DC5" w:rsidRPr="00E63F1C">
        <w:rPr>
          <w:rFonts w:ascii="標楷體" w:eastAsia="標楷體" w:hAnsi="標楷體" w:hint="eastAsia"/>
          <w:color w:val="548DD4" w:themeColor="text2" w:themeTint="99"/>
          <w:sz w:val="28"/>
          <w:szCs w:val="28"/>
        </w:rPr>
        <w:t>、</w:t>
      </w:r>
      <w:r w:rsidR="0026746C">
        <w:rPr>
          <w:rFonts w:ascii="標楷體" w:eastAsia="標楷體" w:hAnsi="標楷體" w:hint="eastAsia"/>
          <w:color w:val="548DD4" w:themeColor="text2" w:themeTint="99"/>
          <w:sz w:val="28"/>
          <w:szCs w:val="28"/>
        </w:rPr>
        <w:t>終身成就類、</w:t>
      </w:r>
      <w:r w:rsidR="00260DC5" w:rsidRPr="00E63F1C">
        <w:rPr>
          <w:rFonts w:ascii="標楷體" w:eastAsia="標楷體" w:hAnsi="標楷體" w:hint="eastAsia"/>
          <w:color w:val="548DD4" w:themeColor="text2" w:themeTint="99"/>
          <w:sz w:val="28"/>
          <w:szCs w:val="28"/>
        </w:rPr>
        <w:t>其他類</w:t>
      </w:r>
      <w:r w:rsidR="000C4D22" w:rsidRPr="00E63F1C">
        <w:rPr>
          <w:rFonts w:ascii="標楷體" w:eastAsia="標楷體" w:hAnsi="標楷體"/>
          <w:color w:val="548DD4" w:themeColor="text2" w:themeTint="99"/>
          <w:sz w:val="28"/>
          <w:szCs w:val="28"/>
        </w:rPr>
        <w:t>）</w:t>
      </w:r>
    </w:p>
    <w:p w14:paraId="45B6A0FA" w14:textId="77777777" w:rsidR="00166C70" w:rsidRDefault="00166C70" w:rsidP="00E93E0F">
      <w:pPr>
        <w:snapToGrid w:val="0"/>
        <w:rPr>
          <w:rFonts w:eastAsia="標楷體"/>
          <w:color w:val="000000"/>
          <w:sz w:val="32"/>
        </w:rPr>
      </w:pPr>
    </w:p>
    <w:p w14:paraId="0A4A71B6" w14:textId="77777777" w:rsidR="00166C70" w:rsidRPr="00A24005" w:rsidRDefault="00166C70" w:rsidP="00E93E0F">
      <w:pPr>
        <w:snapToGrid w:val="0"/>
        <w:rPr>
          <w:rFonts w:eastAsia="標楷體"/>
          <w:color w:val="000000"/>
          <w:sz w:val="32"/>
        </w:rPr>
      </w:pPr>
    </w:p>
    <w:p w14:paraId="64F91341" w14:textId="77777777" w:rsidR="00166C70" w:rsidRDefault="00166C70" w:rsidP="00E93E0F">
      <w:pPr>
        <w:snapToGrid w:val="0"/>
        <w:rPr>
          <w:rFonts w:eastAsia="標楷體"/>
          <w:color w:val="000000"/>
          <w:sz w:val="32"/>
        </w:rPr>
      </w:pPr>
    </w:p>
    <w:p w14:paraId="42649109" w14:textId="77777777" w:rsidR="000C4D22" w:rsidRPr="00085545" w:rsidRDefault="00C05CD3" w:rsidP="000C4D22">
      <w:pPr>
        <w:snapToGrid w:val="0"/>
        <w:jc w:val="center"/>
        <w:rPr>
          <w:rFonts w:eastAsia="標楷體"/>
          <w:color w:val="000000"/>
          <w:sz w:val="32"/>
        </w:rPr>
      </w:pPr>
      <w:r w:rsidRPr="00085545">
        <w:rPr>
          <w:rFonts w:eastAsia="標楷體"/>
          <w:color w:val="000000"/>
          <w:sz w:val="32"/>
        </w:rPr>
        <w:t>中華民國</w:t>
      </w:r>
      <w:r w:rsidR="00B4068E">
        <w:rPr>
          <w:rFonts w:eastAsia="標楷體"/>
          <w:color w:val="000000"/>
          <w:sz w:val="32"/>
        </w:rPr>
        <w:t>1</w:t>
      </w:r>
      <w:r w:rsidR="00B4068E">
        <w:rPr>
          <w:rFonts w:eastAsia="標楷體" w:hint="eastAsia"/>
          <w:color w:val="000000"/>
          <w:sz w:val="32"/>
        </w:rPr>
        <w:t>11</w:t>
      </w:r>
      <w:r w:rsidR="000C4D22" w:rsidRPr="00085545">
        <w:rPr>
          <w:rFonts w:eastAsia="標楷體"/>
          <w:color w:val="000000"/>
          <w:sz w:val="32"/>
        </w:rPr>
        <w:t>年</w:t>
      </w:r>
      <w:r w:rsidR="000C4D22" w:rsidRPr="00085545">
        <w:rPr>
          <w:rFonts w:eastAsia="標楷體"/>
          <w:color w:val="000000"/>
          <w:sz w:val="32"/>
        </w:rPr>
        <w:t xml:space="preserve">    </w:t>
      </w:r>
      <w:r w:rsidR="000C4D22" w:rsidRPr="00085545">
        <w:rPr>
          <w:rFonts w:eastAsia="標楷體"/>
          <w:color w:val="000000"/>
          <w:sz w:val="32"/>
        </w:rPr>
        <w:t>月</w:t>
      </w:r>
      <w:r w:rsidR="000C4D22" w:rsidRPr="00085545">
        <w:rPr>
          <w:rFonts w:eastAsia="標楷體"/>
          <w:color w:val="000000"/>
          <w:sz w:val="32"/>
        </w:rPr>
        <w:t xml:space="preserve">     </w:t>
      </w:r>
      <w:r w:rsidR="000C4D22" w:rsidRPr="00085545">
        <w:rPr>
          <w:rFonts w:eastAsia="標楷體"/>
          <w:color w:val="000000"/>
          <w:sz w:val="32"/>
        </w:rPr>
        <w:t>日</w:t>
      </w:r>
    </w:p>
    <w:p w14:paraId="271CD9BE" w14:textId="77777777" w:rsidR="000C4D22" w:rsidRPr="00085545" w:rsidRDefault="000C4D22" w:rsidP="00E93E0F">
      <w:pPr>
        <w:snapToGrid w:val="0"/>
        <w:rPr>
          <w:rFonts w:eastAsia="標楷體"/>
          <w:color w:val="000000"/>
          <w:sz w:val="28"/>
        </w:rPr>
      </w:pPr>
    </w:p>
    <w:p w14:paraId="18DA0ED7" w14:textId="77777777" w:rsidR="00C96900" w:rsidRPr="00E93E0F" w:rsidRDefault="000C4D22" w:rsidP="00384FD9">
      <w:pPr>
        <w:jc w:val="center"/>
        <w:rPr>
          <w:rFonts w:eastAsia="標楷體"/>
          <w:color w:val="000000" w:themeColor="text1"/>
        </w:rPr>
      </w:pPr>
      <w:r w:rsidRPr="00E93E0F">
        <w:rPr>
          <w:rFonts w:eastAsia="標楷體"/>
          <w:bdr w:val="single" w:sz="4" w:space="0" w:color="auto"/>
        </w:rPr>
        <w:t>本資料請以</w:t>
      </w:r>
      <w:r w:rsidRPr="00E93E0F">
        <w:rPr>
          <w:rFonts w:eastAsia="標楷體"/>
          <w:bdr w:val="single" w:sz="4" w:space="0" w:color="auto"/>
        </w:rPr>
        <w:t>14</w:t>
      </w:r>
      <w:r w:rsidRPr="00E93E0F">
        <w:rPr>
          <w:rFonts w:eastAsia="標楷體"/>
          <w:bdr w:val="single" w:sz="4" w:space="0" w:color="auto"/>
        </w:rPr>
        <w:t>級字中文</w:t>
      </w:r>
      <w:r w:rsidRPr="00E93E0F">
        <w:rPr>
          <w:rFonts w:eastAsia="標楷體"/>
          <w:bdr w:val="single" w:sz="4" w:space="0" w:color="auto"/>
        </w:rPr>
        <w:t>&amp;</w:t>
      </w:r>
      <w:r w:rsidRPr="00E93E0F">
        <w:rPr>
          <w:rFonts w:eastAsia="標楷體"/>
          <w:bdr w:val="single" w:sz="4" w:space="0" w:color="auto"/>
        </w:rPr>
        <w:t>英文填寫，</w:t>
      </w:r>
      <w:r w:rsidR="00260DC5">
        <w:rPr>
          <w:rFonts w:eastAsia="標楷體" w:hint="eastAsia"/>
          <w:bdr w:val="single" w:sz="4" w:space="0" w:color="auto"/>
        </w:rPr>
        <w:t>A4</w:t>
      </w:r>
      <w:proofErr w:type="gramStart"/>
      <w:r w:rsidR="00260DC5">
        <w:rPr>
          <w:rFonts w:eastAsia="標楷體" w:hint="eastAsia"/>
          <w:bdr w:val="single" w:sz="4" w:space="0" w:color="auto"/>
        </w:rPr>
        <w:t>直式橫書</w:t>
      </w:r>
      <w:proofErr w:type="gramEnd"/>
      <w:r w:rsidR="00260DC5">
        <w:rPr>
          <w:rFonts w:eastAsia="標楷體" w:hint="eastAsia"/>
          <w:bdr w:val="single" w:sz="4" w:space="0" w:color="auto"/>
        </w:rPr>
        <w:t>，</w:t>
      </w:r>
      <w:r w:rsidR="00AF1291">
        <w:rPr>
          <w:rFonts w:eastAsia="標楷體" w:hint="eastAsia"/>
          <w:bdr w:val="single" w:sz="4" w:space="0" w:color="auto"/>
        </w:rPr>
        <w:t>轉成</w:t>
      </w:r>
      <w:r w:rsidR="00AF1291">
        <w:rPr>
          <w:rFonts w:eastAsia="標楷體" w:hint="eastAsia"/>
          <w:bdr w:val="single" w:sz="4" w:space="0" w:color="auto"/>
        </w:rPr>
        <w:t>PDF</w:t>
      </w:r>
      <w:r w:rsidR="00AF1291">
        <w:rPr>
          <w:rFonts w:eastAsia="標楷體" w:hint="eastAsia"/>
          <w:bdr w:val="single" w:sz="4" w:space="0" w:color="auto"/>
        </w:rPr>
        <w:t>檔不超過</w:t>
      </w:r>
      <w:r w:rsidR="00AF1291">
        <w:rPr>
          <w:rFonts w:eastAsia="標楷體" w:hint="eastAsia"/>
          <w:bdr w:val="single" w:sz="4" w:space="0" w:color="auto"/>
        </w:rPr>
        <w:t>20MB</w:t>
      </w:r>
      <w:r w:rsidR="00AF1291" w:rsidRPr="00E93E0F">
        <w:rPr>
          <w:rFonts w:eastAsia="標楷體"/>
          <w:color w:val="000000" w:themeColor="text1"/>
        </w:rPr>
        <w:t xml:space="preserve"> </w:t>
      </w:r>
      <w:r w:rsidR="00D10DCC" w:rsidRPr="00E93E0F">
        <w:rPr>
          <w:rFonts w:eastAsia="標楷體"/>
          <w:color w:val="000000" w:themeColor="text1"/>
        </w:rPr>
        <w:br w:type="page"/>
      </w:r>
    </w:p>
    <w:p w14:paraId="00780628" w14:textId="77777777" w:rsidR="00C96900" w:rsidRPr="00085545" w:rsidRDefault="00C96900" w:rsidP="00C96900">
      <w:pPr>
        <w:jc w:val="center"/>
        <w:rPr>
          <w:rFonts w:eastAsia="標楷體"/>
          <w:b/>
          <w:color w:val="000000" w:themeColor="text1"/>
          <w:sz w:val="48"/>
          <w:szCs w:val="48"/>
        </w:rPr>
      </w:pPr>
      <w:r w:rsidRPr="00085545">
        <w:rPr>
          <w:rFonts w:eastAsia="標楷體"/>
          <w:b/>
          <w:color w:val="000000" w:themeColor="text1"/>
          <w:sz w:val="48"/>
          <w:szCs w:val="48"/>
        </w:rPr>
        <w:lastRenderedPageBreak/>
        <w:t>目　　錄</w:t>
      </w:r>
    </w:p>
    <w:p w14:paraId="1790DAEA" w14:textId="77777777" w:rsidR="00AF515B" w:rsidRPr="00085545" w:rsidRDefault="00AF515B" w:rsidP="003048D8">
      <w:pPr>
        <w:jc w:val="center"/>
        <w:rPr>
          <w:rFonts w:eastAsia="標楷體"/>
          <w:b/>
          <w:color w:val="548DD4" w:themeColor="text2" w:themeTint="99"/>
          <w:sz w:val="28"/>
          <w:szCs w:val="28"/>
        </w:rPr>
      </w:pPr>
      <w:r w:rsidRPr="00085545">
        <w:rPr>
          <w:rFonts w:eastAsia="標楷體"/>
          <w:b/>
          <w:color w:val="548DD4" w:themeColor="text2" w:themeTint="99"/>
          <w:sz w:val="28"/>
          <w:szCs w:val="28"/>
        </w:rPr>
        <w:t>（</w:t>
      </w:r>
      <w:r w:rsidR="003B30D1" w:rsidRPr="00085545">
        <w:rPr>
          <w:rFonts w:eastAsia="標楷體"/>
          <w:b/>
          <w:color w:val="548DD4" w:themeColor="text2" w:themeTint="99"/>
          <w:sz w:val="28"/>
          <w:szCs w:val="28"/>
        </w:rPr>
        <w:t>完稿時</w:t>
      </w:r>
      <w:r w:rsidRPr="00085545">
        <w:rPr>
          <w:rFonts w:eastAsia="標楷體"/>
          <w:b/>
          <w:color w:val="548DD4" w:themeColor="text2" w:themeTint="99"/>
          <w:sz w:val="28"/>
          <w:szCs w:val="28"/>
        </w:rPr>
        <w:t>請依繳交內容編列頁碼，本行於繳交時請自行刪除）</w:t>
      </w:r>
    </w:p>
    <w:p w14:paraId="2B2B0732" w14:textId="77777777" w:rsidR="00104A48" w:rsidRPr="00B4068E" w:rsidRDefault="00B4068E" w:rsidP="00E91C59">
      <w:pPr>
        <w:pStyle w:val="ae"/>
        <w:numPr>
          <w:ilvl w:val="0"/>
          <w:numId w:val="3"/>
        </w:numPr>
        <w:spacing w:beforeLines="100" w:before="240"/>
        <w:ind w:leftChars="0"/>
        <w:jc w:val="both"/>
        <w:rPr>
          <w:rFonts w:eastAsia="標楷體"/>
          <w:b/>
          <w:color w:val="000000" w:themeColor="text1"/>
          <w:sz w:val="36"/>
          <w:szCs w:val="36"/>
        </w:rPr>
      </w:pPr>
      <w:r w:rsidRPr="00B4068E">
        <w:rPr>
          <w:rFonts w:eastAsia="標楷體" w:hint="eastAsia"/>
          <w:b/>
          <w:color w:val="000000" w:themeColor="text1"/>
          <w:sz w:val="36"/>
          <w:szCs w:val="36"/>
        </w:rPr>
        <w:t>報名表</w:t>
      </w:r>
    </w:p>
    <w:p w14:paraId="2CBFD362" w14:textId="77777777" w:rsidR="00B4068E" w:rsidRDefault="00B4068E" w:rsidP="00E91C59">
      <w:pPr>
        <w:pStyle w:val="ae"/>
        <w:numPr>
          <w:ilvl w:val="0"/>
          <w:numId w:val="3"/>
        </w:numPr>
        <w:spacing w:beforeLines="100" w:before="240"/>
        <w:ind w:leftChars="0"/>
        <w:jc w:val="both"/>
        <w:rPr>
          <w:rFonts w:eastAsia="標楷體"/>
          <w:b/>
          <w:color w:val="000000" w:themeColor="text1"/>
          <w:sz w:val="36"/>
          <w:szCs w:val="36"/>
        </w:rPr>
      </w:pPr>
      <w:r>
        <w:rPr>
          <w:rFonts w:eastAsia="標楷體" w:hint="eastAsia"/>
          <w:b/>
          <w:color w:val="000000" w:themeColor="text1"/>
          <w:sz w:val="36"/>
          <w:szCs w:val="36"/>
        </w:rPr>
        <w:t>推薦表</w:t>
      </w:r>
    </w:p>
    <w:p w14:paraId="561D1A00" w14:textId="77777777" w:rsidR="000511EB" w:rsidRPr="00B4068E" w:rsidRDefault="000511EB" w:rsidP="00E91C59">
      <w:pPr>
        <w:pStyle w:val="ae"/>
        <w:numPr>
          <w:ilvl w:val="0"/>
          <w:numId w:val="3"/>
        </w:numPr>
        <w:spacing w:beforeLines="100" w:before="240"/>
        <w:ind w:leftChars="0"/>
        <w:jc w:val="both"/>
        <w:rPr>
          <w:rFonts w:eastAsia="標楷體"/>
          <w:b/>
          <w:color w:val="000000" w:themeColor="text1"/>
          <w:sz w:val="36"/>
          <w:szCs w:val="36"/>
        </w:rPr>
      </w:pPr>
      <w:r>
        <w:rPr>
          <w:rFonts w:eastAsia="標楷體" w:hint="eastAsia"/>
          <w:b/>
          <w:color w:val="000000" w:themeColor="text1"/>
          <w:sz w:val="36"/>
          <w:szCs w:val="36"/>
        </w:rPr>
        <w:t>個人簡歷</w:t>
      </w:r>
    </w:p>
    <w:p w14:paraId="357B4775" w14:textId="77777777" w:rsidR="00C96900" w:rsidRDefault="000511EB" w:rsidP="00FF5E27">
      <w:pPr>
        <w:spacing w:beforeLines="100" w:before="240"/>
        <w:jc w:val="both"/>
        <w:rPr>
          <w:rFonts w:eastAsia="標楷體"/>
          <w:b/>
          <w:color w:val="000000" w:themeColor="text1"/>
          <w:sz w:val="36"/>
          <w:szCs w:val="36"/>
        </w:rPr>
      </w:pPr>
      <w:r>
        <w:rPr>
          <w:rFonts w:eastAsia="標楷體" w:hint="eastAsia"/>
          <w:b/>
          <w:color w:val="000000" w:themeColor="text1"/>
          <w:sz w:val="36"/>
          <w:szCs w:val="36"/>
        </w:rPr>
        <w:t>四</w:t>
      </w:r>
      <w:r w:rsidR="00C96900" w:rsidRPr="00085545">
        <w:rPr>
          <w:rFonts w:eastAsia="標楷體"/>
          <w:b/>
          <w:color w:val="000000" w:themeColor="text1"/>
          <w:sz w:val="36"/>
          <w:szCs w:val="36"/>
        </w:rPr>
        <w:t>、</w:t>
      </w:r>
      <w:r w:rsidR="00C129E0">
        <w:rPr>
          <w:rFonts w:eastAsia="標楷體" w:hint="eastAsia"/>
          <w:b/>
          <w:color w:val="000000" w:themeColor="text1"/>
          <w:sz w:val="36"/>
          <w:szCs w:val="36"/>
        </w:rPr>
        <w:t>自傳</w:t>
      </w:r>
    </w:p>
    <w:p w14:paraId="55712061" w14:textId="77777777" w:rsidR="00C96900" w:rsidRPr="00085545" w:rsidRDefault="000511EB" w:rsidP="00FF5E27">
      <w:pPr>
        <w:spacing w:beforeLines="100" w:before="240"/>
        <w:jc w:val="both"/>
        <w:rPr>
          <w:rFonts w:eastAsia="標楷體"/>
          <w:b/>
          <w:color w:val="000000" w:themeColor="text1"/>
          <w:sz w:val="36"/>
          <w:szCs w:val="36"/>
        </w:rPr>
      </w:pPr>
      <w:r>
        <w:rPr>
          <w:rFonts w:eastAsia="標楷體" w:hint="eastAsia"/>
          <w:b/>
          <w:color w:val="000000" w:themeColor="text1"/>
          <w:sz w:val="36"/>
          <w:szCs w:val="36"/>
        </w:rPr>
        <w:t>五</w:t>
      </w:r>
      <w:r w:rsidR="00DE5974">
        <w:rPr>
          <w:rFonts w:eastAsia="標楷體"/>
          <w:b/>
          <w:color w:val="000000" w:themeColor="text1"/>
          <w:sz w:val="36"/>
          <w:szCs w:val="36"/>
        </w:rPr>
        <w:t>、</w:t>
      </w:r>
      <w:r w:rsidR="00C129E0">
        <w:rPr>
          <w:rFonts w:eastAsia="標楷體" w:hint="eastAsia"/>
          <w:b/>
          <w:color w:val="000000" w:themeColor="text1"/>
          <w:sz w:val="36"/>
          <w:szCs w:val="36"/>
        </w:rPr>
        <w:t>個人</w:t>
      </w:r>
      <w:r w:rsidR="00E63F1C">
        <w:rPr>
          <w:rFonts w:eastAsia="標楷體" w:hint="eastAsia"/>
          <w:b/>
          <w:color w:val="000000" w:themeColor="text1"/>
          <w:sz w:val="36"/>
          <w:szCs w:val="36"/>
        </w:rPr>
        <w:t>事蹟與</w:t>
      </w:r>
      <w:r w:rsidR="00DE5974">
        <w:rPr>
          <w:rFonts w:eastAsia="標楷體" w:hint="eastAsia"/>
          <w:b/>
          <w:color w:val="000000" w:themeColor="text1"/>
          <w:sz w:val="36"/>
          <w:szCs w:val="36"/>
        </w:rPr>
        <w:t>具體成效</w:t>
      </w:r>
    </w:p>
    <w:p w14:paraId="6FF41103" w14:textId="77777777" w:rsidR="00C96900" w:rsidRDefault="000511EB" w:rsidP="00FF5E27">
      <w:pPr>
        <w:spacing w:beforeLines="100" w:before="240"/>
        <w:jc w:val="both"/>
        <w:rPr>
          <w:rFonts w:eastAsia="標楷體"/>
          <w:b/>
          <w:color w:val="000000" w:themeColor="text1"/>
          <w:sz w:val="36"/>
          <w:szCs w:val="36"/>
        </w:rPr>
      </w:pPr>
      <w:r>
        <w:rPr>
          <w:rFonts w:eastAsia="標楷體" w:hint="eastAsia"/>
          <w:b/>
          <w:color w:val="000000" w:themeColor="text1"/>
          <w:sz w:val="36"/>
          <w:szCs w:val="36"/>
        </w:rPr>
        <w:t>六</w:t>
      </w:r>
      <w:r w:rsidR="00C96900" w:rsidRPr="00085545">
        <w:rPr>
          <w:rFonts w:eastAsia="標楷體"/>
          <w:b/>
          <w:color w:val="000000" w:themeColor="text1"/>
          <w:sz w:val="36"/>
          <w:szCs w:val="36"/>
        </w:rPr>
        <w:t>、</w:t>
      </w:r>
      <w:r w:rsidR="00FE368B" w:rsidRPr="00085545">
        <w:rPr>
          <w:rFonts w:eastAsia="標楷體"/>
          <w:b/>
          <w:color w:val="000000" w:themeColor="text1"/>
          <w:sz w:val="36"/>
          <w:szCs w:val="36"/>
        </w:rPr>
        <w:t>總結</w:t>
      </w:r>
    </w:p>
    <w:p w14:paraId="013D8FE3" w14:textId="77777777" w:rsidR="00702308" w:rsidRPr="00BB2209" w:rsidRDefault="00702308" w:rsidP="00702308">
      <w:pPr>
        <w:spacing w:beforeLines="100" w:before="240"/>
        <w:jc w:val="both"/>
        <w:rPr>
          <w:rFonts w:eastAsia="標楷體"/>
          <w:b/>
          <w:color w:val="000000" w:themeColor="text1"/>
          <w:sz w:val="36"/>
          <w:szCs w:val="36"/>
        </w:rPr>
      </w:pPr>
      <w:r>
        <w:rPr>
          <w:rFonts w:eastAsia="標楷體" w:hint="eastAsia"/>
          <w:b/>
          <w:color w:val="000000" w:themeColor="text1"/>
          <w:sz w:val="36"/>
          <w:szCs w:val="36"/>
        </w:rPr>
        <w:t>七</w:t>
      </w:r>
      <w:r w:rsidRPr="00BB2209">
        <w:rPr>
          <w:rFonts w:eastAsia="標楷體" w:hint="eastAsia"/>
          <w:b/>
          <w:color w:val="000000" w:themeColor="text1"/>
          <w:sz w:val="36"/>
          <w:szCs w:val="36"/>
        </w:rPr>
        <w:t>、切結書</w:t>
      </w:r>
    </w:p>
    <w:p w14:paraId="31C5AB3E" w14:textId="77777777" w:rsidR="00FE368B" w:rsidRDefault="00702308" w:rsidP="00FF5E27">
      <w:pPr>
        <w:spacing w:beforeLines="100" w:before="240"/>
        <w:jc w:val="both"/>
        <w:rPr>
          <w:rFonts w:eastAsia="標楷體"/>
          <w:b/>
          <w:color w:val="000000" w:themeColor="text1"/>
          <w:sz w:val="36"/>
          <w:szCs w:val="36"/>
        </w:rPr>
      </w:pPr>
      <w:r>
        <w:rPr>
          <w:rFonts w:eastAsia="標楷體" w:hint="eastAsia"/>
          <w:b/>
          <w:color w:val="000000" w:themeColor="text1"/>
          <w:sz w:val="36"/>
          <w:szCs w:val="36"/>
        </w:rPr>
        <w:t>八</w:t>
      </w:r>
      <w:r w:rsidR="00B34F78" w:rsidRPr="00085545">
        <w:rPr>
          <w:rFonts w:eastAsia="標楷體"/>
          <w:b/>
          <w:color w:val="000000" w:themeColor="text1"/>
          <w:sz w:val="36"/>
          <w:szCs w:val="36"/>
        </w:rPr>
        <w:t>、</w:t>
      </w:r>
      <w:r w:rsidR="00BF6E90">
        <w:rPr>
          <w:rFonts w:eastAsia="標楷體"/>
          <w:b/>
          <w:color w:val="000000" w:themeColor="text1"/>
          <w:sz w:val="36"/>
          <w:szCs w:val="36"/>
        </w:rPr>
        <w:t>附件</w:t>
      </w:r>
    </w:p>
    <w:p w14:paraId="074730B6" w14:textId="77777777" w:rsidR="00E67F9F" w:rsidRDefault="00C05CF9" w:rsidP="00C129E0">
      <w:pPr>
        <w:spacing w:line="400" w:lineRule="exact"/>
        <w:ind w:leftChars="295" w:left="708"/>
        <w:rPr>
          <w:rFonts w:eastAsia="標楷體"/>
          <w:color w:val="548DD4" w:themeColor="text2" w:themeTint="99"/>
          <w:sz w:val="28"/>
          <w:szCs w:val="28"/>
        </w:rPr>
      </w:pPr>
      <w:r>
        <w:rPr>
          <w:rFonts w:eastAsia="標楷體" w:hint="eastAsia"/>
          <w:color w:val="548DD4" w:themeColor="text2" w:themeTint="99"/>
          <w:sz w:val="28"/>
          <w:szCs w:val="28"/>
        </w:rPr>
        <w:t>本項</w:t>
      </w:r>
      <w:r w:rsidR="00E67F9F" w:rsidRPr="00085545">
        <w:rPr>
          <w:rFonts w:eastAsia="標楷體"/>
          <w:color w:val="548DD4" w:themeColor="text2" w:themeTint="99"/>
          <w:sz w:val="28"/>
          <w:szCs w:val="28"/>
        </w:rPr>
        <w:t>僅做為初審時之</w:t>
      </w:r>
      <w:r>
        <w:rPr>
          <w:rFonts w:eastAsia="標楷體"/>
          <w:color w:val="548DD4" w:themeColor="text2" w:themeTint="99"/>
          <w:sz w:val="28"/>
          <w:szCs w:val="28"/>
        </w:rPr>
        <w:t>參考資料，</w:t>
      </w:r>
      <w:r>
        <w:rPr>
          <w:rFonts w:eastAsia="標楷體" w:hint="eastAsia"/>
          <w:color w:val="548DD4" w:themeColor="text2" w:themeTint="99"/>
          <w:sz w:val="28"/>
          <w:szCs w:val="28"/>
        </w:rPr>
        <w:t>可自行斟酌檢附提升單位參選優勢之相關附件，</w:t>
      </w:r>
      <w:r w:rsidR="00E67F9F">
        <w:rPr>
          <w:rFonts w:eastAsia="標楷體"/>
          <w:color w:val="548DD4" w:themeColor="text2" w:themeTint="99"/>
          <w:sz w:val="28"/>
          <w:szCs w:val="28"/>
        </w:rPr>
        <w:t>單位僅需提出相關制度及辦法之封面、目錄及摘要</w:t>
      </w:r>
      <w:r>
        <w:rPr>
          <w:rFonts w:eastAsia="標楷體" w:hint="eastAsia"/>
          <w:color w:val="548DD4" w:themeColor="text2" w:themeTint="99"/>
          <w:sz w:val="28"/>
          <w:szCs w:val="28"/>
        </w:rPr>
        <w:t>介紹即可</w:t>
      </w:r>
      <w:r w:rsidR="00E67F9F">
        <w:rPr>
          <w:rFonts w:eastAsia="標楷體" w:hint="eastAsia"/>
          <w:color w:val="548DD4" w:themeColor="text2" w:themeTint="99"/>
          <w:sz w:val="28"/>
          <w:szCs w:val="28"/>
        </w:rPr>
        <w:t>；</w:t>
      </w:r>
      <w:r w:rsidR="00E67F9F">
        <w:rPr>
          <w:rFonts w:eastAsia="標楷體"/>
          <w:color w:val="548DD4" w:themeColor="text2" w:themeTint="99"/>
          <w:sz w:val="28"/>
          <w:szCs w:val="28"/>
        </w:rPr>
        <w:t>例如：產品相關的文件、</w:t>
      </w:r>
      <w:r w:rsidR="007C5425">
        <w:rPr>
          <w:rFonts w:eastAsia="標楷體" w:hint="eastAsia"/>
          <w:color w:val="548DD4" w:themeColor="text2" w:themeTint="99"/>
          <w:sz w:val="28"/>
          <w:szCs w:val="28"/>
        </w:rPr>
        <w:t>專利</w:t>
      </w:r>
      <w:r w:rsidR="00702308">
        <w:rPr>
          <w:rFonts w:eastAsia="標楷體" w:hint="eastAsia"/>
          <w:color w:val="548DD4" w:themeColor="text2" w:themeTint="99"/>
          <w:sz w:val="28"/>
          <w:szCs w:val="28"/>
        </w:rPr>
        <w:t>書證號</w:t>
      </w:r>
      <w:r w:rsidR="007C5425">
        <w:rPr>
          <w:rFonts w:eastAsia="標楷體" w:hint="eastAsia"/>
          <w:color w:val="548DD4" w:themeColor="text2" w:themeTint="99"/>
          <w:sz w:val="28"/>
          <w:szCs w:val="28"/>
        </w:rPr>
        <w:t>、</w:t>
      </w:r>
      <w:r w:rsidR="00E67F9F">
        <w:rPr>
          <w:rFonts w:eastAsia="標楷體"/>
          <w:color w:val="548DD4" w:themeColor="text2" w:themeTint="99"/>
          <w:sz w:val="28"/>
          <w:szCs w:val="28"/>
        </w:rPr>
        <w:t>媒體報導、圖片</w:t>
      </w:r>
      <w:r w:rsidR="00E67F9F">
        <w:rPr>
          <w:rFonts w:eastAsia="標楷體" w:hint="eastAsia"/>
          <w:color w:val="548DD4" w:themeColor="text2" w:themeTint="99"/>
          <w:sz w:val="28"/>
          <w:szCs w:val="28"/>
        </w:rPr>
        <w:t>型錄</w:t>
      </w:r>
      <w:r w:rsidR="00E67F9F" w:rsidRPr="00085545">
        <w:rPr>
          <w:rFonts w:eastAsia="標楷體"/>
          <w:color w:val="548DD4" w:themeColor="text2" w:themeTint="99"/>
          <w:sz w:val="28"/>
          <w:szCs w:val="28"/>
        </w:rPr>
        <w:t>、</w:t>
      </w:r>
      <w:r w:rsidR="00E67F9F">
        <w:rPr>
          <w:rFonts w:eastAsia="標楷體" w:hint="eastAsia"/>
          <w:color w:val="548DD4" w:themeColor="text2" w:themeTint="99"/>
          <w:sz w:val="28"/>
          <w:szCs w:val="28"/>
        </w:rPr>
        <w:t>綠色化學創新人員培育及激勵制度、</w:t>
      </w:r>
      <w:r>
        <w:rPr>
          <w:rFonts w:eastAsia="標楷體"/>
          <w:color w:val="548DD4" w:themeColor="text2" w:themeTint="99"/>
          <w:sz w:val="28"/>
          <w:szCs w:val="28"/>
        </w:rPr>
        <w:t>曾榮獲國內外相關獎項</w:t>
      </w:r>
      <w:r w:rsidR="00E67F9F" w:rsidRPr="00085545">
        <w:rPr>
          <w:rFonts w:eastAsia="標楷體"/>
          <w:color w:val="548DD4" w:themeColor="text2" w:themeTint="99"/>
          <w:sz w:val="28"/>
          <w:szCs w:val="28"/>
        </w:rPr>
        <w:t>等。</w:t>
      </w:r>
    </w:p>
    <w:p w14:paraId="51246429" w14:textId="77777777" w:rsidR="00F3722A" w:rsidRPr="00FF5E27" w:rsidRDefault="00154E12" w:rsidP="00FF5E27">
      <w:pPr>
        <w:widowControl/>
        <w:rPr>
          <w:rFonts w:eastAsia="標楷體"/>
          <w:color w:val="0066FF"/>
          <w:sz w:val="28"/>
          <w:szCs w:val="28"/>
        </w:rPr>
      </w:pPr>
      <w:r w:rsidRPr="00085545">
        <w:rPr>
          <w:rFonts w:eastAsia="標楷體"/>
          <w:color w:val="0066FF"/>
          <w:sz w:val="28"/>
          <w:szCs w:val="28"/>
        </w:rPr>
        <w:br w:type="page"/>
      </w:r>
    </w:p>
    <w:p w14:paraId="7C235743" w14:textId="77777777" w:rsidR="00FF5E27" w:rsidRDefault="00A02D12" w:rsidP="00F3722A">
      <w:pPr>
        <w:widowControl/>
        <w:rPr>
          <w:rFonts w:ascii="標楷體" w:eastAsia="標楷體" w:hAnsi="標楷體"/>
          <w:b/>
          <w:bCs/>
          <w:color w:val="000000" w:themeColor="text1"/>
          <w:sz w:val="36"/>
          <w:szCs w:val="36"/>
          <w:shd w:val="pct15" w:color="auto" w:fill="FFFFFF"/>
        </w:rPr>
      </w:pPr>
      <w:r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  <w:shd w:val="pct15" w:color="auto" w:fill="FFFFFF"/>
        </w:rPr>
        <w:lastRenderedPageBreak/>
        <w:t>一、</w:t>
      </w:r>
      <w:r w:rsidR="00B4068E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  <w:shd w:val="pct15" w:color="auto" w:fill="FFFFFF"/>
        </w:rPr>
        <w:t>報名表</w:t>
      </w:r>
    </w:p>
    <w:p w14:paraId="72D7B01B" w14:textId="77777777" w:rsidR="00E42A4A" w:rsidRDefault="00E42A4A" w:rsidP="00F3722A">
      <w:pPr>
        <w:widowControl/>
        <w:rPr>
          <w:rFonts w:ascii="標楷體" w:eastAsia="標楷體" w:hAnsi="標楷體"/>
          <w:b/>
          <w:bCs/>
          <w:color w:val="000000" w:themeColor="text1"/>
          <w:sz w:val="36"/>
          <w:szCs w:val="36"/>
          <w:shd w:val="pct15" w:color="auto" w:fill="FFFFFF"/>
        </w:rPr>
      </w:pPr>
    </w:p>
    <w:p w14:paraId="578BE4EF" w14:textId="77777777" w:rsidR="00B4068E" w:rsidRDefault="00B4068E" w:rsidP="00B4068E">
      <w:pPr>
        <w:pStyle w:val="Textbody"/>
        <w:jc w:val="center"/>
        <w:rPr>
          <w:rFonts w:ascii="標楷體" w:eastAsia="標楷體" w:hAnsi="標楷體"/>
          <w:b/>
          <w:bCs/>
          <w:sz w:val="32"/>
        </w:rPr>
      </w:pPr>
      <w:r>
        <w:rPr>
          <w:rFonts w:ascii="標楷體" w:eastAsia="標楷體" w:hAnsi="標楷體"/>
          <w:b/>
          <w:bCs/>
          <w:sz w:val="32"/>
        </w:rPr>
        <w:t>第</w:t>
      </w:r>
      <w:r>
        <w:rPr>
          <w:rFonts w:ascii="標楷體" w:eastAsia="標楷體" w:hAnsi="標楷體" w:hint="eastAsia"/>
          <w:b/>
          <w:bCs/>
          <w:sz w:val="32"/>
        </w:rPr>
        <w:t>3</w:t>
      </w:r>
      <w:r>
        <w:rPr>
          <w:rFonts w:ascii="標楷體" w:eastAsia="標楷體" w:hAnsi="標楷體"/>
          <w:b/>
          <w:bCs/>
          <w:sz w:val="32"/>
        </w:rPr>
        <w:t>屆「綠色化學應用及創新獎」報名表</w:t>
      </w:r>
      <w:proofErr w:type="gramStart"/>
      <w:r>
        <w:rPr>
          <w:rFonts w:ascii="標楷體" w:eastAsia="標楷體" w:hAnsi="標楷體"/>
          <w:b/>
          <w:bCs/>
          <w:sz w:val="32"/>
        </w:rPr>
        <w:t>─</w:t>
      </w:r>
      <w:proofErr w:type="gramEnd"/>
      <w:r w:rsidR="0026746C">
        <w:rPr>
          <w:rFonts w:ascii="標楷體" w:eastAsia="標楷體" w:hAnsi="標楷體" w:hint="eastAsia"/>
          <w:b/>
          <w:bCs/>
          <w:sz w:val="32"/>
        </w:rPr>
        <w:t>個人</w:t>
      </w:r>
      <w:r>
        <w:rPr>
          <w:rFonts w:ascii="標楷體" w:eastAsia="標楷體" w:hAnsi="標楷體"/>
          <w:b/>
          <w:bCs/>
          <w:sz w:val="32"/>
        </w:rPr>
        <w:t>組</w:t>
      </w:r>
    </w:p>
    <w:p w14:paraId="2CDA78AC" w14:textId="77777777" w:rsidR="00B4068E" w:rsidRPr="0026746C" w:rsidRDefault="00B4068E" w:rsidP="0026746C">
      <w:pPr>
        <w:pStyle w:val="Textbody"/>
        <w:spacing w:line="440" w:lineRule="exact"/>
        <w:jc w:val="center"/>
        <w:rPr>
          <w:rFonts w:eastAsia="標楷體"/>
          <w:color w:val="548DD4"/>
          <w:sz w:val="28"/>
          <w:szCs w:val="28"/>
        </w:rPr>
      </w:pPr>
      <w:r>
        <w:rPr>
          <w:rFonts w:eastAsia="標楷體"/>
          <w:color w:val="548DD4"/>
          <w:sz w:val="28"/>
          <w:szCs w:val="28"/>
        </w:rPr>
        <w:t>(</w:t>
      </w:r>
      <w:r>
        <w:rPr>
          <w:rFonts w:eastAsia="標楷體"/>
          <w:color w:val="548DD4"/>
          <w:sz w:val="28"/>
          <w:szCs w:val="28"/>
        </w:rPr>
        <w:t>藍字部分為填表說明，填寫完畢後請自行刪除</w:t>
      </w:r>
      <w:r>
        <w:rPr>
          <w:rFonts w:eastAsia="標楷體"/>
          <w:color w:val="548DD4"/>
          <w:sz w:val="28"/>
          <w:szCs w:val="28"/>
        </w:rPr>
        <w:t>)</w:t>
      </w:r>
    </w:p>
    <w:p w14:paraId="54541BC6" w14:textId="77777777" w:rsidR="00B4068E" w:rsidRDefault="00B4068E" w:rsidP="00B4068E">
      <w:pPr>
        <w:widowControl/>
        <w:rPr>
          <w:rFonts w:ascii="標楷體" w:eastAsia="標楷體" w:hAnsi="標楷體"/>
          <w:b/>
          <w:bCs/>
          <w:color w:val="000000" w:themeColor="text1"/>
          <w:sz w:val="36"/>
          <w:szCs w:val="36"/>
          <w:shd w:val="pct15" w:color="auto" w:fill="FFFFFF"/>
        </w:rPr>
      </w:pPr>
      <w:r>
        <w:rPr>
          <w:rFonts w:eastAsia="標楷體"/>
          <w:b/>
          <w:sz w:val="28"/>
          <w:szCs w:val="26"/>
        </w:rPr>
        <w:t>基本資料：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5812"/>
        <w:gridCol w:w="2126"/>
      </w:tblGrid>
      <w:tr w:rsidR="0026746C" w:rsidRPr="009B390A" w14:paraId="63E97A7D" w14:textId="77777777" w:rsidTr="00952CEF">
        <w:trPr>
          <w:trHeight w:val="79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BA6B19" w14:textId="77777777" w:rsidR="0026746C" w:rsidRPr="009B390A" w:rsidRDefault="0026746C" w:rsidP="00952CEF">
            <w:pPr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參選者姓名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B74B3" w14:textId="77777777" w:rsidR="0026746C" w:rsidRPr="009B390A" w:rsidRDefault="0026746C" w:rsidP="00952CEF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8CFF8" w14:textId="77777777" w:rsidR="00A22D82" w:rsidRPr="0047585C" w:rsidRDefault="00A22D82" w:rsidP="00A22D82">
            <w:pPr>
              <w:jc w:val="center"/>
              <w:rPr>
                <w:rFonts w:ascii="標楷體" w:eastAsia="標楷體" w:hAnsi="標楷體"/>
                <w:color w:val="548DD4" w:themeColor="text2" w:themeTint="99"/>
              </w:rPr>
            </w:pPr>
            <w:proofErr w:type="gramStart"/>
            <w:r w:rsidRPr="0047585C">
              <w:rPr>
                <w:rFonts w:ascii="標楷體" w:eastAsia="標楷體" w:hAnsi="標楷體"/>
                <w:color w:val="548DD4" w:themeColor="text2" w:themeTint="99"/>
              </w:rPr>
              <w:t>請貼</w:t>
            </w:r>
            <w:proofErr w:type="gramEnd"/>
            <w:r w:rsidRPr="0047585C">
              <w:rPr>
                <w:rFonts w:ascii="標楷體" w:eastAsia="標楷體" w:hAnsi="標楷體"/>
                <w:color w:val="548DD4" w:themeColor="text2" w:themeTint="99"/>
              </w:rPr>
              <w:t>2吋</w:t>
            </w:r>
          </w:p>
          <w:p w14:paraId="7A3F27DE" w14:textId="77777777" w:rsidR="0026746C" w:rsidRPr="009B390A" w:rsidRDefault="00A22D82" w:rsidP="00A22D82">
            <w:pPr>
              <w:jc w:val="center"/>
              <w:rPr>
                <w:rFonts w:ascii="標楷體" w:eastAsia="標楷體" w:hAnsi="標楷體"/>
              </w:rPr>
            </w:pPr>
            <w:r w:rsidRPr="0047585C">
              <w:rPr>
                <w:rFonts w:ascii="標楷體" w:eastAsia="標楷體" w:hAnsi="標楷體"/>
                <w:color w:val="548DD4" w:themeColor="text2" w:themeTint="99"/>
              </w:rPr>
              <w:t>正面半身近照</w:t>
            </w:r>
          </w:p>
        </w:tc>
      </w:tr>
      <w:tr w:rsidR="0026746C" w:rsidRPr="009B390A" w14:paraId="26AD1C47" w14:textId="77777777" w:rsidTr="00952CEF">
        <w:trPr>
          <w:trHeight w:val="79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0CFD95" w14:textId="77777777" w:rsidR="0026746C" w:rsidRPr="009B390A" w:rsidRDefault="0026746C" w:rsidP="00952CEF">
            <w:pPr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性別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8ED63" w14:textId="77777777" w:rsidR="0026746C" w:rsidRPr="009B390A" w:rsidRDefault="0026746C" w:rsidP="00952CEF">
            <w:pPr>
              <w:rPr>
                <w:rFonts w:ascii="標楷體" w:eastAsia="標楷體" w:hAnsi="標楷體"/>
              </w:rPr>
            </w:pPr>
            <w:r w:rsidRPr="009B390A">
              <w:rPr>
                <w:rFonts w:ascii="標楷體" w:eastAsia="標楷體" w:hAnsi="標楷體"/>
              </w:rPr>
              <w:t>□男</w:t>
            </w:r>
            <w:r w:rsidRPr="009B390A">
              <w:rPr>
                <w:rFonts w:ascii="標楷體" w:eastAsia="標楷體" w:hAnsi="標楷體" w:hint="eastAsia"/>
              </w:rPr>
              <w:t xml:space="preserve">  </w:t>
            </w:r>
            <w:r w:rsidRPr="009B390A">
              <w:rPr>
                <w:rFonts w:ascii="標楷體" w:eastAsia="標楷體" w:hAnsi="標楷體"/>
              </w:rPr>
              <w:t>□女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7A18A" w14:textId="77777777" w:rsidR="0026746C" w:rsidRPr="009B390A" w:rsidRDefault="0026746C" w:rsidP="00952CE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6746C" w:rsidRPr="009B390A" w14:paraId="4AD757BF" w14:textId="77777777" w:rsidTr="00952CEF">
        <w:trPr>
          <w:trHeight w:val="79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229C4B" w14:textId="77777777" w:rsidR="0026746C" w:rsidRPr="009B390A" w:rsidRDefault="0026746C" w:rsidP="00952CEF">
            <w:pPr>
              <w:jc w:val="distribute"/>
              <w:rPr>
                <w:rFonts w:ascii="標楷體" w:eastAsia="標楷體" w:hAnsi="標楷體"/>
                <w:b/>
              </w:rPr>
            </w:pPr>
            <w:r w:rsidRPr="009B390A">
              <w:rPr>
                <w:rFonts w:ascii="標楷體" w:eastAsia="標楷體" w:hAnsi="標楷體" w:hint="eastAsia"/>
                <w:b/>
              </w:rPr>
              <w:t>出生年月日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2D48A" w14:textId="77777777" w:rsidR="0026746C" w:rsidRPr="009B390A" w:rsidRDefault="0026746C" w:rsidP="00952CEF">
            <w:pPr>
              <w:rPr>
                <w:rFonts w:ascii="標楷體" w:eastAsia="標楷體" w:hAnsi="標楷體"/>
              </w:rPr>
            </w:pPr>
            <w:r w:rsidRPr="0047585C">
              <w:rPr>
                <w:rFonts w:ascii="標楷體" w:eastAsia="標楷體" w:hAnsi="標楷體" w:hint="eastAsia"/>
                <w:color w:val="548DD4" w:themeColor="text2" w:themeTint="99"/>
              </w:rPr>
              <w:t>(西元OOOO年OO月OO日)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0B688" w14:textId="77777777" w:rsidR="0026746C" w:rsidRPr="009B390A" w:rsidRDefault="0026746C" w:rsidP="00952CEF">
            <w:pPr>
              <w:rPr>
                <w:rFonts w:ascii="標楷體" w:eastAsia="標楷體" w:hAnsi="標楷體"/>
              </w:rPr>
            </w:pPr>
          </w:p>
        </w:tc>
      </w:tr>
      <w:tr w:rsidR="0026746C" w:rsidRPr="009B390A" w14:paraId="4B11EDC6" w14:textId="77777777" w:rsidTr="00952CEF">
        <w:trPr>
          <w:trHeight w:val="79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4E1A25" w14:textId="77777777" w:rsidR="0026746C" w:rsidRPr="009B390A" w:rsidRDefault="0026746C" w:rsidP="00952CEF">
            <w:pPr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任職單位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DDC86" w14:textId="77777777" w:rsidR="0026746C" w:rsidRPr="009B390A" w:rsidRDefault="0026746C" w:rsidP="00952CEF">
            <w:pPr>
              <w:rPr>
                <w:rFonts w:ascii="標楷體" w:eastAsia="標楷體" w:hAnsi="標楷體"/>
              </w:rPr>
            </w:pPr>
            <w:r w:rsidRPr="0047585C">
              <w:rPr>
                <w:rFonts w:ascii="標楷體" w:eastAsia="標楷體" w:hAnsi="標楷體" w:hint="eastAsia"/>
                <w:color w:val="548DD4" w:themeColor="text2" w:themeTint="99"/>
              </w:rPr>
              <w:t>(單位全名</w:t>
            </w:r>
            <w:r w:rsidRPr="0047585C">
              <w:rPr>
                <w:rFonts w:ascii="標楷體" w:eastAsia="標楷體" w:hAnsi="標楷體"/>
                <w:color w:val="548DD4" w:themeColor="text2" w:themeTint="99"/>
              </w:rPr>
              <w:t>，如</w:t>
            </w:r>
            <w:r w:rsidRPr="0047585C">
              <w:rPr>
                <w:rFonts w:ascii="標楷體" w:eastAsia="標楷體" w:hAnsi="標楷體"/>
                <w:color w:val="548DD4" w:themeColor="text2" w:themeTint="99"/>
                <w:u w:val="single"/>
              </w:rPr>
              <w:t>財團</w:t>
            </w:r>
            <w:r w:rsidRPr="0047585C">
              <w:rPr>
                <w:rFonts w:ascii="標楷體" w:eastAsia="標楷體" w:hAnsi="標楷體" w:hint="eastAsia"/>
                <w:color w:val="548DD4" w:themeColor="text2" w:themeTint="99"/>
                <w:u w:val="single"/>
              </w:rPr>
              <w:t>法人</w:t>
            </w:r>
            <w:r w:rsidRPr="0047585C">
              <w:rPr>
                <w:rFonts w:ascii="標楷體" w:eastAsia="標楷體" w:hAnsi="標楷體"/>
                <w:color w:val="548DD4" w:themeColor="text2" w:themeTint="99"/>
              </w:rPr>
              <w:t>○○○○○○○</w:t>
            </w:r>
            <w:r w:rsidRPr="0047585C">
              <w:rPr>
                <w:rFonts w:ascii="標楷體" w:eastAsia="標楷體" w:hAnsi="標楷體" w:hint="eastAsia"/>
                <w:color w:val="548DD4" w:themeColor="text2" w:themeTint="99"/>
              </w:rPr>
              <w:t>)</w:t>
            </w:r>
          </w:p>
        </w:tc>
      </w:tr>
      <w:tr w:rsidR="0026746C" w:rsidRPr="009B390A" w14:paraId="6779EC4F" w14:textId="77777777" w:rsidTr="00952CEF">
        <w:trPr>
          <w:trHeight w:val="79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DBB0C1" w14:textId="77777777" w:rsidR="0026746C" w:rsidRPr="009B390A" w:rsidRDefault="0026746C" w:rsidP="00952CEF">
            <w:pPr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職稱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89E33" w14:textId="77777777" w:rsidR="0026746C" w:rsidRPr="0047585C" w:rsidRDefault="0026746C" w:rsidP="00952CEF">
            <w:pPr>
              <w:rPr>
                <w:rFonts w:ascii="標楷體" w:eastAsia="標楷體" w:hAnsi="標楷體"/>
                <w:color w:val="548DD4" w:themeColor="text2" w:themeTint="99"/>
              </w:rPr>
            </w:pPr>
          </w:p>
        </w:tc>
      </w:tr>
      <w:tr w:rsidR="0026746C" w:rsidRPr="009B390A" w14:paraId="150B56EF" w14:textId="77777777" w:rsidTr="00952CEF">
        <w:trPr>
          <w:trHeight w:val="79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6B6E1D" w14:textId="77777777" w:rsidR="0026746C" w:rsidRPr="009B390A" w:rsidRDefault="0026746C" w:rsidP="00952CEF">
            <w:pPr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電話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C1916" w14:textId="77777777" w:rsidR="0026746C" w:rsidRPr="0047585C" w:rsidRDefault="0026746C" w:rsidP="00952CEF">
            <w:pPr>
              <w:rPr>
                <w:rFonts w:ascii="標楷體" w:eastAsia="標楷體" w:hAnsi="標楷體"/>
                <w:color w:val="548DD4" w:themeColor="text2" w:themeTint="99"/>
              </w:rPr>
            </w:pPr>
            <w:proofErr w:type="spellStart"/>
            <w:r w:rsidRPr="0047585C">
              <w:rPr>
                <w:rFonts w:ascii="標楷體" w:eastAsia="標楷體" w:hAnsi="標楷體"/>
                <w:color w:val="548DD4" w:themeColor="text2" w:themeTint="99"/>
              </w:rPr>
              <w:t>oo-oooo-oooo#xxx</w:t>
            </w:r>
            <w:proofErr w:type="spellEnd"/>
          </w:p>
        </w:tc>
      </w:tr>
      <w:tr w:rsidR="0026746C" w:rsidRPr="009B390A" w14:paraId="304119BB" w14:textId="77777777" w:rsidTr="00952CEF">
        <w:trPr>
          <w:trHeight w:val="79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12BEB3" w14:textId="77777777" w:rsidR="0026746C" w:rsidRPr="009B390A" w:rsidRDefault="0026746C" w:rsidP="00952CEF">
            <w:pPr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行動電話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ADBDA" w14:textId="77777777" w:rsidR="0026746C" w:rsidRPr="0047585C" w:rsidRDefault="0026746C" w:rsidP="00952CEF">
            <w:pPr>
              <w:rPr>
                <w:rFonts w:ascii="標楷體" w:eastAsia="標楷體" w:hAnsi="標楷體"/>
                <w:color w:val="548DD4" w:themeColor="text2" w:themeTint="99"/>
              </w:rPr>
            </w:pPr>
            <w:proofErr w:type="spellStart"/>
            <w:r w:rsidRPr="0047585C">
              <w:rPr>
                <w:rFonts w:ascii="標楷體" w:eastAsia="標楷體" w:hAnsi="標楷體"/>
                <w:color w:val="548DD4" w:themeColor="text2" w:themeTint="99"/>
              </w:rPr>
              <w:t>oooo-ooo-ooo</w:t>
            </w:r>
            <w:proofErr w:type="spellEnd"/>
          </w:p>
        </w:tc>
      </w:tr>
      <w:tr w:rsidR="0026746C" w:rsidRPr="009B390A" w14:paraId="092C7731" w14:textId="77777777" w:rsidTr="00952CEF">
        <w:trPr>
          <w:trHeight w:val="79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84E51D" w14:textId="77777777" w:rsidR="0026746C" w:rsidRPr="009B390A" w:rsidRDefault="0026746C" w:rsidP="00952CEF">
            <w:pPr>
              <w:jc w:val="distribute"/>
              <w:rPr>
                <w:rFonts w:ascii="標楷體" w:eastAsia="標楷體" w:hAnsi="標楷體"/>
                <w:b/>
              </w:rPr>
            </w:pPr>
            <w:r w:rsidRPr="009B390A">
              <w:rPr>
                <w:rFonts w:ascii="標楷體" w:eastAsia="標楷體" w:hAnsi="標楷體" w:hint="eastAsia"/>
                <w:b/>
              </w:rPr>
              <w:t>E-mail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65CA2" w14:textId="77777777" w:rsidR="0026746C" w:rsidRPr="009B390A" w:rsidRDefault="0026746C" w:rsidP="00952CEF">
            <w:pPr>
              <w:rPr>
                <w:rFonts w:ascii="標楷體" w:eastAsia="標楷體" w:hAnsi="標楷體"/>
              </w:rPr>
            </w:pPr>
          </w:p>
        </w:tc>
      </w:tr>
      <w:tr w:rsidR="0026746C" w:rsidRPr="009B390A" w14:paraId="614B58DD" w14:textId="77777777" w:rsidTr="00952CEF">
        <w:trPr>
          <w:trHeight w:val="79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E53918" w14:textId="77777777" w:rsidR="0026746C" w:rsidRPr="009B390A" w:rsidRDefault="0026746C" w:rsidP="00952CEF">
            <w:pPr>
              <w:jc w:val="distribute"/>
              <w:rPr>
                <w:rFonts w:ascii="標楷體" w:eastAsia="標楷體" w:hAnsi="標楷體"/>
                <w:b/>
              </w:rPr>
            </w:pPr>
            <w:r w:rsidRPr="009B390A">
              <w:rPr>
                <w:rFonts w:ascii="標楷體" w:eastAsia="標楷體" w:hAnsi="標楷體"/>
                <w:b/>
              </w:rPr>
              <w:t>通訊地址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BFA3A" w14:textId="77777777" w:rsidR="0026746C" w:rsidRPr="00E00E5A" w:rsidRDefault="0026746C" w:rsidP="00952CEF">
            <w:pPr>
              <w:rPr>
                <w:rFonts w:ascii="標楷體" w:eastAsia="標楷體" w:hAnsi="標楷體"/>
                <w:color w:val="548DD4" w:themeColor="text2" w:themeTint="99"/>
              </w:rPr>
            </w:pPr>
            <w:r w:rsidRPr="00E00E5A">
              <w:rPr>
                <w:rFonts w:ascii="標楷體" w:eastAsia="標楷體" w:hAnsi="標楷體"/>
                <w:color w:val="548DD4" w:themeColor="text2" w:themeTint="99"/>
              </w:rPr>
              <w:t>□□□-□□</w:t>
            </w:r>
          </w:p>
        </w:tc>
      </w:tr>
      <w:tr w:rsidR="0026746C" w:rsidRPr="009B390A" w14:paraId="64EF7A25" w14:textId="77777777" w:rsidTr="00952CEF">
        <w:trPr>
          <w:trHeight w:val="79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9CEF4D" w14:textId="77777777" w:rsidR="0026746C" w:rsidRPr="009B390A" w:rsidRDefault="0026746C" w:rsidP="00952CEF">
            <w:pPr>
              <w:jc w:val="distribute"/>
              <w:rPr>
                <w:rFonts w:ascii="標楷體" w:eastAsia="標楷體" w:hAnsi="標楷體"/>
                <w:b/>
              </w:rPr>
            </w:pPr>
            <w:r w:rsidRPr="009B390A">
              <w:rPr>
                <w:rFonts w:ascii="標楷體" w:eastAsia="標楷體" w:hAnsi="標楷體" w:hint="eastAsia"/>
                <w:b/>
              </w:rPr>
              <w:t>參選類別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52EB7" w14:textId="77777777" w:rsidR="0026746C" w:rsidRPr="009B390A" w:rsidRDefault="0026746C" w:rsidP="00952CEF">
            <w:pPr>
              <w:spacing w:before="134"/>
              <w:rPr>
                <w:rFonts w:ascii="標楷體" w:eastAsia="標楷體" w:hAnsi="標楷體"/>
              </w:rPr>
            </w:pPr>
            <w:r w:rsidRPr="009B390A">
              <w:rPr>
                <w:rFonts w:ascii="標楷體" w:eastAsia="標楷體" w:hAnsi="標楷體"/>
                <w:spacing w:val="-18"/>
                <w:position w:val="1"/>
              </w:rPr>
              <w:t>□</w:t>
            </w:r>
            <w:r w:rsidRPr="009B390A">
              <w:rPr>
                <w:rFonts w:ascii="標楷體" w:eastAsia="標楷體" w:hAnsi="標楷體"/>
                <w:w w:val="105"/>
              </w:rPr>
              <w:t>綠色化學教育類；</w:t>
            </w:r>
            <w:r w:rsidRPr="009B390A">
              <w:rPr>
                <w:rFonts w:ascii="標楷體" w:eastAsia="標楷體" w:hAnsi="標楷體"/>
                <w:spacing w:val="-18"/>
                <w:position w:val="1"/>
              </w:rPr>
              <w:t>□</w:t>
            </w:r>
            <w:r w:rsidRPr="009B390A">
              <w:rPr>
                <w:rFonts w:ascii="標楷體" w:eastAsia="標楷體" w:hAnsi="標楷體"/>
                <w:w w:val="105"/>
              </w:rPr>
              <w:t>綠色安全替代類；</w:t>
            </w:r>
            <w:r w:rsidRPr="009B390A">
              <w:rPr>
                <w:rFonts w:ascii="標楷體" w:eastAsia="標楷體" w:hAnsi="標楷體"/>
                <w:spacing w:val="-18"/>
                <w:position w:val="1"/>
              </w:rPr>
              <w:t>□</w:t>
            </w:r>
            <w:r w:rsidRPr="009B390A">
              <w:rPr>
                <w:rFonts w:ascii="標楷體" w:eastAsia="標楷體" w:hAnsi="標楷體"/>
                <w:w w:val="105"/>
              </w:rPr>
              <w:t>化學物質管理類；</w:t>
            </w:r>
          </w:p>
          <w:p w14:paraId="6B2E2933" w14:textId="77777777" w:rsidR="0026746C" w:rsidRPr="009B390A" w:rsidRDefault="0026746C" w:rsidP="00A24005">
            <w:pPr>
              <w:rPr>
                <w:rFonts w:ascii="標楷體" w:eastAsia="標楷體" w:hAnsi="標楷體"/>
              </w:rPr>
            </w:pPr>
            <w:r w:rsidRPr="009B390A">
              <w:rPr>
                <w:rFonts w:ascii="標楷體" w:eastAsia="標楷體" w:hAnsi="標楷體"/>
                <w:spacing w:val="-18"/>
                <w:position w:val="1"/>
              </w:rPr>
              <w:t>□</w:t>
            </w:r>
            <w:r w:rsidRPr="009B390A">
              <w:rPr>
                <w:rFonts w:ascii="標楷體" w:eastAsia="標楷體" w:hAnsi="標楷體"/>
                <w:w w:val="110"/>
              </w:rPr>
              <w:t>災害</w:t>
            </w:r>
            <w:proofErr w:type="gramStart"/>
            <w:r w:rsidRPr="009B390A">
              <w:rPr>
                <w:rFonts w:ascii="標楷體" w:eastAsia="標楷體" w:hAnsi="標楷體"/>
                <w:w w:val="110"/>
              </w:rPr>
              <w:t>防救</w:t>
            </w:r>
            <w:r w:rsidRPr="009B390A">
              <w:rPr>
                <w:rFonts w:ascii="標楷體" w:eastAsia="標楷體" w:hAnsi="標楷體"/>
                <w:w w:val="105"/>
              </w:rPr>
              <w:t>類</w:t>
            </w:r>
            <w:proofErr w:type="gramEnd"/>
            <w:r w:rsidRPr="009B390A">
              <w:rPr>
                <w:rFonts w:ascii="標楷體" w:eastAsia="標楷體" w:hAnsi="標楷體"/>
                <w:w w:val="105"/>
              </w:rPr>
              <w:t>；</w:t>
            </w:r>
            <w:r w:rsidRPr="009B390A">
              <w:rPr>
                <w:rFonts w:ascii="標楷體" w:eastAsia="標楷體" w:hAnsi="標楷體"/>
                <w:spacing w:val="-18"/>
                <w:position w:val="1"/>
              </w:rPr>
              <w:t>□</w:t>
            </w:r>
            <w:r w:rsidRPr="009B390A">
              <w:rPr>
                <w:rFonts w:ascii="標楷體" w:eastAsia="標楷體" w:hAnsi="標楷體" w:hint="eastAsia"/>
                <w:w w:val="105"/>
              </w:rPr>
              <w:t>終身成就類</w:t>
            </w:r>
            <w:r w:rsidRPr="009B390A">
              <w:rPr>
                <w:rFonts w:ascii="標楷體" w:eastAsia="標楷體" w:hAnsi="標楷體"/>
                <w:w w:val="105"/>
              </w:rPr>
              <w:t>；</w:t>
            </w:r>
            <w:r w:rsidRPr="009B390A">
              <w:rPr>
                <w:rFonts w:ascii="標楷體" w:eastAsia="標楷體" w:hAnsi="標楷體"/>
                <w:spacing w:val="-18"/>
                <w:position w:val="1"/>
              </w:rPr>
              <w:t>□</w:t>
            </w:r>
            <w:r w:rsidRPr="009B390A">
              <w:rPr>
                <w:rFonts w:ascii="標楷體" w:eastAsia="標楷體" w:hAnsi="標楷體"/>
                <w:w w:val="110"/>
              </w:rPr>
              <w:t>其他</w:t>
            </w:r>
            <w:r w:rsidRPr="009B390A">
              <w:rPr>
                <w:rFonts w:ascii="標楷體" w:eastAsia="標楷體" w:hAnsi="標楷體"/>
                <w:w w:val="105"/>
              </w:rPr>
              <w:t>類</w:t>
            </w:r>
          </w:p>
        </w:tc>
      </w:tr>
      <w:tr w:rsidR="0026746C" w:rsidRPr="009B390A" w14:paraId="7BDB43F7" w14:textId="77777777" w:rsidTr="00952CEF">
        <w:trPr>
          <w:trHeight w:val="79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2DB794" w14:textId="77777777" w:rsidR="0026746C" w:rsidRPr="009B390A" w:rsidRDefault="0026746C" w:rsidP="00952CEF">
            <w:pPr>
              <w:jc w:val="distribute"/>
              <w:rPr>
                <w:rFonts w:ascii="標楷體" w:eastAsia="標楷體" w:hAnsi="標楷體"/>
                <w:b/>
              </w:rPr>
            </w:pPr>
            <w:r w:rsidRPr="009B390A">
              <w:rPr>
                <w:rFonts w:ascii="標楷體" w:eastAsia="標楷體" w:hAnsi="標楷體" w:hint="eastAsia"/>
                <w:b/>
              </w:rPr>
              <w:t>聯絡人姓名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89650" w14:textId="77777777" w:rsidR="0026746C" w:rsidRPr="009B390A" w:rsidRDefault="0026746C" w:rsidP="00952CEF">
            <w:pPr>
              <w:spacing w:before="134"/>
              <w:ind w:left="21"/>
              <w:rPr>
                <w:rFonts w:ascii="標楷體" w:eastAsia="標楷體" w:hAnsi="標楷體"/>
                <w:spacing w:val="-18"/>
                <w:position w:val="1"/>
              </w:rPr>
            </w:pPr>
          </w:p>
        </w:tc>
      </w:tr>
      <w:tr w:rsidR="0026746C" w:rsidRPr="009B390A" w14:paraId="00D08E4A" w14:textId="77777777" w:rsidTr="00952CEF">
        <w:trPr>
          <w:trHeight w:val="79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CB50D2" w14:textId="77777777" w:rsidR="0026746C" w:rsidRPr="009B390A" w:rsidRDefault="0026746C" w:rsidP="00952CEF">
            <w:pPr>
              <w:jc w:val="distribute"/>
              <w:rPr>
                <w:rFonts w:ascii="標楷體" w:eastAsia="標楷體" w:hAnsi="標楷體"/>
                <w:b/>
              </w:rPr>
            </w:pPr>
            <w:r w:rsidRPr="009B390A">
              <w:rPr>
                <w:rFonts w:ascii="標楷體" w:eastAsia="標楷體" w:hAnsi="標楷體" w:hint="eastAsia"/>
                <w:b/>
              </w:rPr>
              <w:t>聯絡人電話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845F6" w14:textId="77777777" w:rsidR="0026746C" w:rsidRPr="0047585C" w:rsidRDefault="0026746C" w:rsidP="00952CEF">
            <w:pPr>
              <w:spacing w:before="134"/>
              <w:ind w:left="21"/>
              <w:rPr>
                <w:rFonts w:ascii="標楷體" w:eastAsia="標楷體" w:hAnsi="標楷體"/>
                <w:color w:val="548DD4" w:themeColor="text2" w:themeTint="99"/>
                <w:spacing w:val="-18"/>
                <w:position w:val="1"/>
              </w:rPr>
            </w:pPr>
            <w:proofErr w:type="spellStart"/>
            <w:r w:rsidRPr="0047585C">
              <w:rPr>
                <w:rFonts w:ascii="標楷體" w:eastAsia="標楷體" w:hAnsi="標楷體"/>
                <w:color w:val="548DD4" w:themeColor="text2" w:themeTint="99"/>
              </w:rPr>
              <w:t>oo-oooo-oooo#xxx</w:t>
            </w:r>
            <w:proofErr w:type="spellEnd"/>
          </w:p>
        </w:tc>
      </w:tr>
      <w:tr w:rsidR="0026746C" w:rsidRPr="009B390A" w14:paraId="00EB6B5D" w14:textId="77777777" w:rsidTr="00952CEF">
        <w:trPr>
          <w:trHeight w:val="79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EF6EE5" w14:textId="77777777" w:rsidR="0026746C" w:rsidRPr="009B390A" w:rsidRDefault="0026746C" w:rsidP="00952CEF">
            <w:pPr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聯絡人行動電話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E2202" w14:textId="77777777" w:rsidR="0026746C" w:rsidRPr="0047585C" w:rsidRDefault="0026746C" w:rsidP="00952CEF">
            <w:pPr>
              <w:spacing w:before="134"/>
              <w:ind w:left="21"/>
              <w:rPr>
                <w:rFonts w:ascii="標楷體" w:eastAsia="標楷體" w:hAnsi="標楷體"/>
                <w:color w:val="548DD4" w:themeColor="text2" w:themeTint="99"/>
                <w:spacing w:val="-18"/>
                <w:position w:val="1"/>
              </w:rPr>
            </w:pPr>
            <w:proofErr w:type="spellStart"/>
            <w:r w:rsidRPr="0047585C">
              <w:rPr>
                <w:rFonts w:ascii="標楷體" w:eastAsia="標楷體" w:hAnsi="標楷體"/>
                <w:color w:val="548DD4" w:themeColor="text2" w:themeTint="99"/>
              </w:rPr>
              <w:t>oooo-ooo-ooo</w:t>
            </w:r>
            <w:proofErr w:type="spellEnd"/>
          </w:p>
        </w:tc>
      </w:tr>
      <w:tr w:rsidR="0026746C" w:rsidRPr="009B390A" w14:paraId="755E6883" w14:textId="77777777" w:rsidTr="00952CEF">
        <w:trPr>
          <w:trHeight w:val="79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8290F2" w14:textId="77777777" w:rsidR="0026746C" w:rsidRPr="009B390A" w:rsidRDefault="0026746C" w:rsidP="00952CEF">
            <w:pPr>
              <w:jc w:val="distribute"/>
              <w:rPr>
                <w:rFonts w:ascii="標楷體" w:eastAsia="標楷體" w:hAnsi="標楷體"/>
                <w:b/>
              </w:rPr>
            </w:pPr>
            <w:r w:rsidRPr="009B390A">
              <w:rPr>
                <w:rFonts w:ascii="標楷體" w:eastAsia="標楷體" w:hAnsi="標楷體" w:hint="eastAsia"/>
                <w:b/>
              </w:rPr>
              <w:t>聯絡人E-mail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F7CAA" w14:textId="77777777" w:rsidR="0026746C" w:rsidRPr="009B390A" w:rsidRDefault="0026746C" w:rsidP="00952CEF">
            <w:pPr>
              <w:spacing w:before="134"/>
              <w:ind w:left="21"/>
              <w:rPr>
                <w:rFonts w:ascii="標楷體" w:eastAsia="標楷體" w:hAnsi="標楷體"/>
              </w:rPr>
            </w:pPr>
          </w:p>
        </w:tc>
      </w:tr>
      <w:tr w:rsidR="0026746C" w:rsidRPr="009B390A" w14:paraId="7A37585D" w14:textId="77777777" w:rsidTr="00952CEF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8324"/>
        </w:trPr>
        <w:tc>
          <w:tcPr>
            <w:tcW w:w="9918" w:type="dxa"/>
            <w:gridSpan w:val="3"/>
            <w:shd w:val="clear" w:color="auto" w:fill="FFFFFF" w:themeFill="background1"/>
            <w:vAlign w:val="center"/>
          </w:tcPr>
          <w:p w14:paraId="41DC52DD" w14:textId="77777777" w:rsidR="0026746C" w:rsidRPr="009B390A" w:rsidRDefault="0026746C" w:rsidP="00952CEF">
            <w:pPr>
              <w:shd w:val="clear" w:color="auto" w:fill="FFFFFF" w:themeFill="background1"/>
              <w:snapToGrid w:val="0"/>
              <w:spacing w:line="380" w:lineRule="exact"/>
              <w:rPr>
                <w:rFonts w:ascii="標楷體" w:eastAsia="標楷體" w:hAnsi="標楷體"/>
                <w:b/>
              </w:rPr>
            </w:pPr>
            <w:r w:rsidRPr="009B390A">
              <w:rPr>
                <w:rFonts w:ascii="標楷體" w:eastAsia="標楷體" w:hAnsi="標楷體"/>
                <w:b/>
                <w:color w:val="000000"/>
                <w:spacing w:val="20"/>
                <w:sz w:val="28"/>
              </w:rPr>
              <w:lastRenderedPageBreak/>
              <w:br w:type="page"/>
            </w:r>
            <w:r w:rsidRPr="009B390A">
              <w:rPr>
                <w:rFonts w:ascii="標楷體" w:eastAsia="標楷體" w:hAnsi="標楷體"/>
                <w:b/>
              </w:rPr>
              <w:t>履行個資法第8</w:t>
            </w:r>
            <w:r w:rsidR="0079035D">
              <w:rPr>
                <w:rFonts w:ascii="標楷體" w:eastAsia="標楷體" w:hAnsi="標楷體"/>
                <w:b/>
              </w:rPr>
              <w:t>條告知義務</w:t>
            </w:r>
            <w:r w:rsidR="0079035D">
              <w:rPr>
                <w:rFonts w:ascii="標楷體" w:eastAsia="標楷體" w:hAnsi="標楷體" w:hint="eastAsia"/>
                <w:b/>
              </w:rPr>
              <w:t>內容</w:t>
            </w:r>
          </w:p>
          <w:p w14:paraId="3C63CA11" w14:textId="77777777" w:rsidR="0026746C" w:rsidRPr="009B390A" w:rsidRDefault="0026746C" w:rsidP="00952CEF">
            <w:pPr>
              <w:shd w:val="clear" w:color="auto" w:fill="FFFFFF" w:themeFill="background1"/>
              <w:snapToGrid w:val="0"/>
              <w:spacing w:line="380" w:lineRule="exact"/>
              <w:rPr>
                <w:rFonts w:ascii="標楷體" w:eastAsia="標楷體" w:hAnsi="標楷體"/>
              </w:rPr>
            </w:pPr>
          </w:p>
          <w:p w14:paraId="5B4BC996" w14:textId="77777777" w:rsidR="0026746C" w:rsidRPr="00B709A4" w:rsidRDefault="0026746C" w:rsidP="00B709A4">
            <w:pPr>
              <w:shd w:val="clear" w:color="auto" w:fill="FFFFFF" w:themeFill="background1"/>
              <w:jc w:val="both"/>
              <w:rPr>
                <w:rFonts w:eastAsia="標楷體"/>
              </w:rPr>
            </w:pPr>
            <w:r w:rsidRPr="009B390A">
              <w:rPr>
                <w:rFonts w:ascii="標楷體" w:eastAsia="標楷體" w:hAnsi="標楷體"/>
              </w:rPr>
              <w:t>行政院環境保護</w:t>
            </w:r>
            <w:r w:rsidRPr="0079035D">
              <w:rPr>
                <w:rFonts w:eastAsia="標楷體"/>
              </w:rPr>
              <w:t>署</w:t>
            </w:r>
            <w:r w:rsidR="00B709A4">
              <w:rPr>
                <w:rFonts w:eastAsia="標楷體" w:hint="eastAsia"/>
              </w:rPr>
              <w:t>（</w:t>
            </w:r>
            <w:r w:rsidRPr="00B709A4">
              <w:rPr>
                <w:rFonts w:eastAsia="標楷體"/>
              </w:rPr>
              <w:t>以下簡稱本署</w:t>
            </w:r>
            <w:r w:rsidR="0079035D" w:rsidRPr="00B709A4">
              <w:rPr>
                <w:rFonts w:eastAsia="標楷體"/>
              </w:rPr>
              <w:t>）</w:t>
            </w:r>
            <w:r w:rsidRPr="00B709A4">
              <w:rPr>
                <w:rFonts w:eastAsia="標楷體"/>
              </w:rPr>
              <w:t>委託中華民國產業科技發展協進會</w:t>
            </w:r>
            <w:r w:rsidR="0079035D" w:rsidRPr="00B709A4">
              <w:rPr>
                <w:rFonts w:eastAsia="標楷體"/>
              </w:rPr>
              <w:t>（</w:t>
            </w:r>
            <w:r w:rsidRPr="00B709A4">
              <w:rPr>
                <w:rFonts w:eastAsia="標楷體"/>
              </w:rPr>
              <w:t>以下簡稱產科會</w:t>
            </w:r>
            <w:r w:rsidR="0079035D" w:rsidRPr="00B709A4">
              <w:rPr>
                <w:rFonts w:eastAsia="標楷體"/>
              </w:rPr>
              <w:t>）</w:t>
            </w:r>
            <w:r w:rsidRPr="00B709A4">
              <w:rPr>
                <w:rFonts w:eastAsia="標楷體"/>
              </w:rPr>
              <w:t>執行「</w:t>
            </w:r>
            <w:r w:rsidRPr="00B709A4">
              <w:rPr>
                <w:rFonts w:eastAsia="標楷體"/>
                <w:b/>
              </w:rPr>
              <w:t>綠色化學應用及創新獎</w:t>
            </w:r>
            <w:r w:rsidRPr="00B709A4">
              <w:rPr>
                <w:rFonts w:eastAsia="標楷體"/>
              </w:rPr>
              <w:t>」徵選業務，依個人資料保護法</w:t>
            </w:r>
            <w:r w:rsidR="0079035D" w:rsidRPr="00B709A4">
              <w:rPr>
                <w:rFonts w:eastAsia="標楷體"/>
              </w:rPr>
              <w:t>（</w:t>
            </w:r>
            <w:r w:rsidRPr="00B709A4">
              <w:rPr>
                <w:rFonts w:eastAsia="標楷體"/>
              </w:rPr>
              <w:t>以下簡稱個資法</w:t>
            </w:r>
            <w:r w:rsidR="0079035D" w:rsidRPr="00B709A4">
              <w:rPr>
                <w:rFonts w:eastAsia="標楷體"/>
              </w:rPr>
              <w:t>）</w:t>
            </w:r>
            <w:r w:rsidRPr="00B709A4">
              <w:rPr>
                <w:rFonts w:eastAsia="標楷體"/>
              </w:rPr>
              <w:t>第</w:t>
            </w:r>
            <w:r w:rsidRPr="00B709A4">
              <w:rPr>
                <w:rFonts w:eastAsia="標楷體"/>
              </w:rPr>
              <w:t>8</w:t>
            </w:r>
            <w:r w:rsidRPr="00B709A4">
              <w:rPr>
                <w:rFonts w:eastAsia="標楷體"/>
              </w:rPr>
              <w:t>條之規定，告知台端下列事項，請台端於填寫報名表時詳閱：</w:t>
            </w:r>
          </w:p>
          <w:p w14:paraId="0581706A" w14:textId="77777777" w:rsidR="0026746C" w:rsidRPr="00B709A4" w:rsidRDefault="0026746C" w:rsidP="00B709A4">
            <w:pPr>
              <w:shd w:val="clear" w:color="auto" w:fill="FFFFFF" w:themeFill="background1"/>
              <w:spacing w:beforeLines="50" w:before="120" w:afterLines="50" w:after="120"/>
              <w:ind w:leftChars="-14" w:left="446" w:hangingChars="200" w:hanging="480"/>
              <w:jc w:val="both"/>
              <w:rPr>
                <w:rFonts w:eastAsia="標楷體"/>
              </w:rPr>
            </w:pPr>
            <w:r w:rsidRPr="00B709A4">
              <w:rPr>
                <w:rFonts w:eastAsia="標楷體"/>
              </w:rPr>
              <w:t>一、</w:t>
            </w:r>
            <w:proofErr w:type="gramStart"/>
            <w:r w:rsidRPr="00B709A4">
              <w:rPr>
                <w:rFonts w:eastAsia="標楷體"/>
              </w:rPr>
              <w:t>本署及</w:t>
            </w:r>
            <w:proofErr w:type="gramEnd"/>
            <w:r w:rsidRPr="00B709A4">
              <w:rPr>
                <w:rFonts w:eastAsia="標楷體"/>
              </w:rPr>
              <w:t>產科會取得台端的聯繫通訊及個人資料</w:t>
            </w:r>
            <w:r w:rsidR="0079035D" w:rsidRPr="00B709A4">
              <w:rPr>
                <w:rFonts w:eastAsia="標楷體"/>
              </w:rPr>
              <w:t>（</w:t>
            </w:r>
            <w:r w:rsidRPr="00B709A4">
              <w:rPr>
                <w:rFonts w:eastAsia="標楷體"/>
              </w:rPr>
              <w:t>如報名表單內文所列</w:t>
            </w:r>
            <w:r w:rsidR="0079035D" w:rsidRPr="00B709A4">
              <w:rPr>
                <w:rFonts w:eastAsia="標楷體"/>
              </w:rPr>
              <w:t>）</w:t>
            </w:r>
            <w:r w:rsidRPr="00B709A4">
              <w:rPr>
                <w:rFonts w:eastAsia="標楷體"/>
              </w:rPr>
              <w:t>，目的為進行「</w:t>
            </w:r>
            <w:r w:rsidRPr="00B709A4">
              <w:rPr>
                <w:rFonts w:eastAsia="標楷體"/>
                <w:b/>
              </w:rPr>
              <w:t>綠色化學應用及創新獎</w:t>
            </w:r>
            <w:r w:rsidRPr="00B709A4">
              <w:rPr>
                <w:rFonts w:eastAsia="標楷體"/>
              </w:rPr>
              <w:t>」徵選、表揚及推廣等相關作業，其蒐集、處理及使用台端的個人資料受到個人資料保護法及相關法令之規範。</w:t>
            </w:r>
            <w:proofErr w:type="gramStart"/>
            <w:r w:rsidRPr="00B709A4">
              <w:rPr>
                <w:rFonts w:eastAsia="標楷體"/>
              </w:rPr>
              <w:t>本署及</w:t>
            </w:r>
            <w:proofErr w:type="gramEnd"/>
            <w:r w:rsidRPr="00B709A4">
              <w:rPr>
                <w:rFonts w:eastAsia="標楷體"/>
              </w:rPr>
              <w:t>產科會僅於中華民國領域內於前述蒐集目的存續</w:t>
            </w:r>
            <w:proofErr w:type="gramStart"/>
            <w:r w:rsidRPr="00B709A4">
              <w:rPr>
                <w:rFonts w:eastAsia="標楷體"/>
              </w:rPr>
              <w:t>期間</w:t>
            </w:r>
            <w:r w:rsidR="0079035D" w:rsidRPr="00B709A4">
              <w:rPr>
                <w:rFonts w:eastAsia="標楷體"/>
              </w:rPr>
              <w:t>（</w:t>
            </w:r>
            <w:proofErr w:type="gramEnd"/>
            <w:r w:rsidRPr="00B709A4">
              <w:rPr>
                <w:rFonts w:eastAsia="標楷體"/>
              </w:rPr>
              <w:t>即日起至</w:t>
            </w:r>
            <w:r w:rsidRPr="00B709A4">
              <w:rPr>
                <w:rFonts w:eastAsia="標楷體"/>
              </w:rPr>
              <w:t>113</w:t>
            </w:r>
            <w:r w:rsidRPr="00B709A4">
              <w:rPr>
                <w:rFonts w:eastAsia="標楷體"/>
              </w:rPr>
              <w:t>年</w:t>
            </w:r>
            <w:r w:rsidRPr="00B709A4">
              <w:rPr>
                <w:rFonts w:eastAsia="標楷體"/>
              </w:rPr>
              <w:t>12</w:t>
            </w:r>
            <w:r w:rsidRPr="00B709A4">
              <w:rPr>
                <w:rFonts w:eastAsia="標楷體"/>
              </w:rPr>
              <w:t>月</w:t>
            </w:r>
            <w:r w:rsidRPr="00B709A4">
              <w:rPr>
                <w:rFonts w:eastAsia="標楷體"/>
              </w:rPr>
              <w:t>31</w:t>
            </w:r>
            <w:r w:rsidRPr="00B709A4">
              <w:rPr>
                <w:rFonts w:eastAsia="標楷體"/>
              </w:rPr>
              <w:t>日止</w:t>
            </w:r>
            <w:r w:rsidR="0079035D" w:rsidRPr="00B709A4">
              <w:rPr>
                <w:rFonts w:eastAsia="標楷體"/>
              </w:rPr>
              <w:t>）</w:t>
            </w:r>
            <w:r w:rsidRPr="00B709A4">
              <w:rPr>
                <w:rFonts w:eastAsia="標楷體"/>
              </w:rPr>
              <w:t>以及其他公務機關請求行政協助目的範圍內，合理利用您的個人資料。</w:t>
            </w:r>
          </w:p>
          <w:p w14:paraId="51C23BB8" w14:textId="77777777" w:rsidR="0026746C" w:rsidRPr="0079035D" w:rsidRDefault="0026746C" w:rsidP="00B709A4">
            <w:pPr>
              <w:shd w:val="clear" w:color="auto" w:fill="FFFFFF" w:themeFill="background1"/>
              <w:spacing w:beforeLines="50" w:before="120" w:afterLines="50" w:after="120"/>
              <w:ind w:leftChars="-14" w:left="446" w:hangingChars="200" w:hanging="480"/>
              <w:jc w:val="both"/>
              <w:rPr>
                <w:rFonts w:eastAsia="標楷體"/>
              </w:rPr>
            </w:pPr>
            <w:r w:rsidRPr="00B709A4">
              <w:rPr>
                <w:rFonts w:eastAsia="標楷體"/>
              </w:rPr>
              <w:t>二、就本署及產科會蒐集之個人資料，台端依個資法第</w:t>
            </w:r>
            <w:r w:rsidRPr="00B709A4">
              <w:rPr>
                <w:rFonts w:eastAsia="標楷體"/>
              </w:rPr>
              <w:t>3</w:t>
            </w:r>
            <w:r w:rsidRPr="00B709A4">
              <w:rPr>
                <w:rFonts w:eastAsia="標楷體"/>
              </w:rPr>
              <w:t>條規定得向本署或產科會</w:t>
            </w:r>
            <w:r w:rsidR="0079035D" w:rsidRPr="00B709A4">
              <w:rPr>
                <w:rFonts w:eastAsia="標楷體"/>
              </w:rPr>
              <w:t>（</w:t>
            </w:r>
            <w:r w:rsidRPr="00B709A4">
              <w:rPr>
                <w:rFonts w:eastAsia="標楷體"/>
              </w:rPr>
              <w:t>電話</w:t>
            </w:r>
            <w:r w:rsidRPr="00B709A4">
              <w:rPr>
                <w:rFonts w:eastAsia="標楷體"/>
              </w:rPr>
              <w:t>02-23256800#883</w:t>
            </w:r>
            <w:r w:rsidR="0079035D" w:rsidRPr="00B709A4">
              <w:rPr>
                <w:rFonts w:eastAsia="標楷體"/>
              </w:rPr>
              <w:t>）</w:t>
            </w:r>
            <w:r w:rsidRPr="00B709A4">
              <w:rPr>
                <w:rFonts w:eastAsia="標楷體"/>
              </w:rPr>
              <w:t>行使之下列權利：</w:t>
            </w:r>
            <w:r w:rsidRPr="00B709A4">
              <w:rPr>
                <w:rFonts w:eastAsia="標楷體"/>
              </w:rPr>
              <w:t>1.</w:t>
            </w:r>
            <w:r w:rsidRPr="00B709A4">
              <w:rPr>
                <w:rFonts w:eastAsia="標楷體"/>
              </w:rPr>
              <w:t>查詢或請求閱覽、</w:t>
            </w:r>
            <w:r w:rsidRPr="00B709A4">
              <w:rPr>
                <w:rFonts w:eastAsia="標楷體"/>
              </w:rPr>
              <w:t>2.</w:t>
            </w:r>
            <w:r w:rsidRPr="00B709A4">
              <w:rPr>
                <w:rFonts w:eastAsia="標楷體"/>
              </w:rPr>
              <w:t>請求製給複製本、</w:t>
            </w:r>
            <w:r w:rsidRPr="00B709A4">
              <w:rPr>
                <w:rFonts w:eastAsia="標楷體"/>
              </w:rPr>
              <w:t>3.</w:t>
            </w:r>
            <w:r w:rsidRPr="00B709A4">
              <w:rPr>
                <w:rFonts w:eastAsia="標楷體"/>
              </w:rPr>
              <w:t>請求補充或更正、</w:t>
            </w:r>
            <w:r w:rsidRPr="00B709A4">
              <w:rPr>
                <w:rFonts w:eastAsia="標楷體"/>
              </w:rPr>
              <w:t>4.</w:t>
            </w:r>
            <w:r w:rsidRPr="00B709A4">
              <w:rPr>
                <w:rFonts w:eastAsia="標楷體"/>
              </w:rPr>
              <w:t>請求停止蒐集、處理或利用、</w:t>
            </w:r>
            <w:r w:rsidRPr="00B709A4">
              <w:rPr>
                <w:rFonts w:eastAsia="標楷體"/>
              </w:rPr>
              <w:t>5.</w:t>
            </w:r>
            <w:r w:rsidRPr="00B709A4">
              <w:rPr>
                <w:rFonts w:eastAsia="標楷體"/>
              </w:rPr>
              <w:t>請求刪除。惟</w:t>
            </w:r>
            <w:r w:rsidRPr="0079035D">
              <w:rPr>
                <w:rFonts w:eastAsia="標楷體"/>
              </w:rPr>
              <w:t>屬本署依法執行職務所必須保留者，得不依台端請求為之。</w:t>
            </w:r>
          </w:p>
          <w:p w14:paraId="2379D7F0" w14:textId="77777777" w:rsidR="0026746C" w:rsidRPr="009B390A" w:rsidRDefault="0026746C" w:rsidP="00B709A4">
            <w:pPr>
              <w:shd w:val="clear" w:color="auto" w:fill="FFFFFF" w:themeFill="background1"/>
              <w:spacing w:beforeLines="50" w:before="120" w:afterLines="50" w:after="120"/>
              <w:ind w:leftChars="-14" w:left="446" w:hangingChars="200" w:hanging="480"/>
              <w:jc w:val="both"/>
              <w:rPr>
                <w:rFonts w:ascii="標楷體" w:eastAsia="標楷體" w:hAnsi="標楷體"/>
                <w:color w:val="000000"/>
              </w:rPr>
            </w:pPr>
            <w:r w:rsidRPr="0079035D">
              <w:rPr>
                <w:rFonts w:eastAsia="標楷體"/>
                <w:color w:val="000000"/>
              </w:rPr>
              <w:t>三、台端可自由選擇是否提供相關個人聯繫資料，惟台端若拒絕提供上</w:t>
            </w:r>
            <w:r w:rsidRPr="009B390A">
              <w:rPr>
                <w:rFonts w:ascii="標楷體" w:eastAsia="標楷體" w:hAnsi="標楷體"/>
                <w:color w:val="000000"/>
              </w:rPr>
              <w:t>述資料，本</w:t>
            </w:r>
            <w:r>
              <w:rPr>
                <w:rFonts w:ascii="標楷體" w:eastAsia="標楷體" w:hAnsi="標楷體" w:hint="eastAsia"/>
                <w:color w:val="000000"/>
              </w:rPr>
              <w:t>署</w:t>
            </w:r>
            <w:r w:rsidRPr="009B390A">
              <w:rPr>
                <w:rFonts w:ascii="標楷體" w:eastAsia="標楷體" w:hAnsi="標楷體"/>
                <w:color w:val="000000"/>
              </w:rPr>
              <w:t>及產科會將無法受理本件報名。</w:t>
            </w:r>
          </w:p>
          <w:p w14:paraId="145DE0B7" w14:textId="77777777" w:rsidR="0026746C" w:rsidRPr="009B390A" w:rsidRDefault="0026746C" w:rsidP="00B709A4">
            <w:pPr>
              <w:shd w:val="clear" w:color="auto" w:fill="FFFFFF" w:themeFill="background1"/>
              <w:tabs>
                <w:tab w:val="left" w:pos="202"/>
                <w:tab w:val="left" w:pos="344"/>
              </w:tabs>
              <w:spacing w:afterLines="50" w:after="120" w:line="300" w:lineRule="exact"/>
              <w:ind w:left="240" w:hangingChars="100" w:hanging="240"/>
              <w:jc w:val="both"/>
              <w:textAlignment w:val="bottom"/>
              <w:rPr>
                <w:rFonts w:ascii="標楷體" w:eastAsia="標楷體" w:hAnsi="標楷體"/>
              </w:rPr>
            </w:pPr>
            <w:r w:rsidRPr="009B390A">
              <w:rPr>
                <w:rFonts w:ascii="標楷體" w:eastAsia="標楷體" w:hAnsi="標楷體"/>
                <w:color w:val="000000"/>
              </w:rPr>
              <w:t>※特定目的外同意使用之</w:t>
            </w:r>
            <w:r>
              <w:rPr>
                <w:rFonts w:ascii="標楷體" w:eastAsia="標楷體" w:hAnsi="標楷體"/>
                <w:color w:val="000000"/>
              </w:rPr>
              <w:t>個別條款：除上述告知之內容及目的外，</w:t>
            </w:r>
            <w:r w:rsidR="0079035D">
              <w:rPr>
                <w:rFonts w:ascii="標楷體" w:eastAsia="標楷體" w:hAnsi="標楷體" w:hint="eastAsia"/>
                <w:color w:val="000000"/>
              </w:rPr>
              <w:t>參選</w:t>
            </w:r>
            <w:r>
              <w:rPr>
                <w:rFonts w:ascii="標楷體" w:eastAsia="標楷體" w:hAnsi="標楷體"/>
                <w:color w:val="000000"/>
              </w:rPr>
              <w:t>人同意產科會於執行</w:t>
            </w:r>
            <w:r w:rsidRPr="007862FA">
              <w:rPr>
                <w:rFonts w:eastAsia="標楷體" w:hint="eastAsia"/>
              </w:rPr>
              <w:t>行政院環境保護署</w:t>
            </w:r>
            <w:r w:rsidRPr="009B390A">
              <w:rPr>
                <w:rFonts w:ascii="標楷體" w:eastAsia="標楷體" w:hAnsi="標楷體"/>
                <w:color w:val="000000"/>
              </w:rPr>
              <w:t>獎項推廣及行銷業務等目的，就前項所提已告知之蒐集個人資料類別、個人資料利用之期間、地區、對象及方式範圍內，蒐集、處理、利用及國際傳輸申請人之個人資料，並已得知個資法第3條之權益及不提供時之權益影響。</w:t>
            </w:r>
          </w:p>
          <w:p w14:paraId="70828DBE" w14:textId="77777777" w:rsidR="0026746C" w:rsidRPr="009B390A" w:rsidRDefault="0026746C" w:rsidP="00B709A4">
            <w:pPr>
              <w:shd w:val="clear" w:color="auto" w:fill="FFFFFF" w:themeFill="background1"/>
              <w:tabs>
                <w:tab w:val="left" w:pos="202"/>
                <w:tab w:val="left" w:pos="344"/>
              </w:tabs>
              <w:spacing w:afterLines="50" w:after="120" w:line="300" w:lineRule="exact"/>
              <w:ind w:left="240" w:hangingChars="100" w:hanging="240"/>
              <w:jc w:val="both"/>
              <w:textAlignment w:val="bottom"/>
              <w:rPr>
                <w:rFonts w:ascii="標楷體" w:eastAsia="標楷體" w:hAnsi="標楷體"/>
              </w:rPr>
            </w:pPr>
            <w:r w:rsidRPr="009B390A">
              <w:rPr>
                <w:rFonts w:ascii="標楷體" w:eastAsia="標楷體" w:hAnsi="標楷體"/>
              </w:rPr>
              <w:t>※</w:t>
            </w:r>
            <w:r w:rsidR="00702308">
              <w:rPr>
                <w:rFonts w:ascii="標楷體" w:eastAsia="標楷體" w:hAnsi="標楷體"/>
              </w:rPr>
              <w:t>本申請書所填資料均與事實相符</w:t>
            </w:r>
            <w:r w:rsidRPr="009B390A">
              <w:rPr>
                <w:rFonts w:ascii="標楷體" w:eastAsia="標楷體" w:hAnsi="標楷體"/>
              </w:rPr>
              <w:t>，如有不實陳述或未來出現重大爭議糾紛有損社會形象或民眾觀感者，願負一切責任，並放棄參選與獲獎資格。</w:t>
            </w:r>
          </w:p>
          <w:p w14:paraId="5B8493E1" w14:textId="77777777" w:rsidR="0026746C" w:rsidRPr="009B390A" w:rsidRDefault="0026746C" w:rsidP="00B709A4">
            <w:pPr>
              <w:framePr w:hSpace="180" w:wrap="around" w:vAnchor="page" w:hAnchor="margin" w:y="2035"/>
              <w:shd w:val="clear" w:color="auto" w:fill="FFFFFF" w:themeFill="background1"/>
              <w:tabs>
                <w:tab w:val="left" w:pos="4496"/>
                <w:tab w:val="left" w:pos="8547"/>
              </w:tabs>
              <w:spacing w:line="300" w:lineRule="exact"/>
              <w:jc w:val="both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  <w:r w:rsidRPr="009B390A">
              <w:rPr>
                <w:rFonts w:ascii="標楷體" w:eastAsia="標楷體" w:hAnsi="標楷體"/>
                <w:color w:val="000000"/>
              </w:rPr>
              <w:t>※同意履行以上聲明。</w:t>
            </w:r>
          </w:p>
          <w:p w14:paraId="082A0146" w14:textId="77777777" w:rsidR="0026746C" w:rsidRPr="009B390A" w:rsidRDefault="0026746C" w:rsidP="00952CEF">
            <w:pPr>
              <w:framePr w:hSpace="180" w:wrap="around" w:vAnchor="page" w:hAnchor="margin" w:y="2035"/>
              <w:shd w:val="clear" w:color="auto" w:fill="FFFFFF" w:themeFill="background1"/>
              <w:tabs>
                <w:tab w:val="left" w:pos="4496"/>
                <w:tab w:val="left" w:pos="8547"/>
              </w:tabs>
              <w:spacing w:line="300" w:lineRule="exact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</w:p>
          <w:p w14:paraId="4E7F886F" w14:textId="77777777" w:rsidR="0026746C" w:rsidRPr="009B390A" w:rsidRDefault="0026746C" w:rsidP="00952CEF">
            <w:pPr>
              <w:framePr w:hSpace="180" w:wrap="around" w:vAnchor="page" w:hAnchor="margin" w:y="2035"/>
              <w:shd w:val="clear" w:color="auto" w:fill="FFFFFF" w:themeFill="background1"/>
              <w:tabs>
                <w:tab w:val="left" w:pos="4496"/>
                <w:tab w:val="left" w:pos="8547"/>
              </w:tabs>
              <w:spacing w:line="300" w:lineRule="exact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</w:p>
          <w:p w14:paraId="0DA1F866" w14:textId="77777777" w:rsidR="0026746C" w:rsidRPr="009B390A" w:rsidRDefault="0026746C" w:rsidP="00952CEF">
            <w:pPr>
              <w:framePr w:hSpace="180" w:wrap="around" w:vAnchor="page" w:hAnchor="margin" w:y="2035"/>
              <w:shd w:val="clear" w:color="auto" w:fill="FFFFFF" w:themeFill="background1"/>
              <w:tabs>
                <w:tab w:val="left" w:pos="4496"/>
                <w:tab w:val="left" w:pos="8547"/>
              </w:tabs>
              <w:spacing w:line="300" w:lineRule="exact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</w:p>
          <w:p w14:paraId="19C30E04" w14:textId="77777777" w:rsidR="0026746C" w:rsidRPr="009B390A" w:rsidRDefault="0026746C" w:rsidP="00952CEF">
            <w:pPr>
              <w:framePr w:hSpace="180" w:wrap="around" w:vAnchor="page" w:hAnchor="margin" w:y="2035"/>
              <w:shd w:val="clear" w:color="auto" w:fill="FFFFFF" w:themeFill="background1"/>
              <w:tabs>
                <w:tab w:val="left" w:pos="4496"/>
                <w:tab w:val="left" w:pos="8547"/>
              </w:tabs>
              <w:spacing w:line="300" w:lineRule="exact"/>
              <w:ind w:left="212"/>
              <w:textAlignment w:val="bottom"/>
              <w:rPr>
                <w:rFonts w:ascii="標楷體" w:eastAsia="標楷體" w:hAnsi="標楷體"/>
                <w:u w:val="single"/>
              </w:rPr>
            </w:pPr>
            <w:r w:rsidRPr="009B390A">
              <w:rPr>
                <w:rFonts w:ascii="標楷體" w:eastAsia="標楷體" w:hAnsi="標楷體" w:hint="eastAsia"/>
              </w:rPr>
              <w:t>參選人</w:t>
            </w:r>
            <w:r>
              <w:rPr>
                <w:rFonts w:ascii="標楷體" w:eastAsia="標楷體" w:hAnsi="標楷體"/>
              </w:rPr>
              <w:t>簽</w:t>
            </w:r>
            <w:r>
              <w:rPr>
                <w:rFonts w:ascii="標楷體" w:eastAsia="標楷體" w:hAnsi="標楷體" w:hint="eastAsia"/>
              </w:rPr>
              <w:t>章</w:t>
            </w:r>
            <w:r w:rsidRPr="009B390A">
              <w:rPr>
                <w:rFonts w:ascii="標楷體" w:eastAsia="標楷體" w:hAnsi="標楷體"/>
              </w:rPr>
              <w:t>：</w:t>
            </w:r>
            <w:r w:rsidRPr="009B390A">
              <w:rPr>
                <w:rFonts w:ascii="標楷體" w:eastAsia="標楷體" w:hAnsi="標楷體"/>
                <w:u w:val="single"/>
              </w:rPr>
              <w:tab/>
              <w:t xml:space="preserve"> </w:t>
            </w:r>
          </w:p>
          <w:p w14:paraId="6AFD6254" w14:textId="77777777" w:rsidR="0026746C" w:rsidRPr="009B390A" w:rsidRDefault="0026746C" w:rsidP="00952CEF">
            <w:pPr>
              <w:framePr w:hSpace="180" w:wrap="around" w:vAnchor="page" w:hAnchor="margin" w:y="2035"/>
              <w:shd w:val="clear" w:color="auto" w:fill="FFFFFF" w:themeFill="background1"/>
              <w:tabs>
                <w:tab w:val="left" w:pos="4496"/>
                <w:tab w:val="left" w:pos="8547"/>
              </w:tabs>
              <w:spacing w:line="300" w:lineRule="exact"/>
              <w:textAlignment w:val="bottom"/>
              <w:rPr>
                <w:rFonts w:ascii="標楷體" w:eastAsia="標楷體" w:hAnsi="標楷體"/>
              </w:rPr>
            </w:pPr>
          </w:p>
          <w:p w14:paraId="15B2172C" w14:textId="77777777" w:rsidR="0026746C" w:rsidRPr="009B390A" w:rsidRDefault="0026746C" w:rsidP="00952CEF">
            <w:pPr>
              <w:shd w:val="clear" w:color="auto" w:fill="FFFFFF" w:themeFill="background1"/>
              <w:tabs>
                <w:tab w:val="left" w:pos="485"/>
              </w:tabs>
              <w:spacing w:line="300" w:lineRule="exact"/>
              <w:jc w:val="right"/>
              <w:textAlignment w:val="bottom"/>
              <w:rPr>
                <w:rFonts w:ascii="標楷體" w:eastAsia="標楷體" w:hAnsi="標楷體"/>
                <w:sz w:val="32"/>
              </w:rPr>
            </w:pPr>
            <w:r w:rsidRPr="009B390A">
              <w:rPr>
                <w:rFonts w:ascii="標楷體" w:eastAsia="標楷體" w:hAnsi="標楷體"/>
                <w:szCs w:val="20"/>
              </w:rPr>
              <w:t xml:space="preserve">日期：中華民國 </w:t>
            </w:r>
            <w:r w:rsidRPr="009B390A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11</w:t>
            </w:r>
            <w:r w:rsidRPr="009B390A">
              <w:rPr>
                <w:rFonts w:ascii="標楷體" w:eastAsia="標楷體" w:hAnsi="標楷體"/>
              </w:rPr>
              <w:t xml:space="preserve"> </w:t>
            </w:r>
            <w:r w:rsidRPr="009B390A">
              <w:rPr>
                <w:rFonts w:ascii="標楷體" w:eastAsia="標楷體" w:hAnsi="標楷體"/>
                <w:szCs w:val="20"/>
              </w:rPr>
              <w:t>年      月      日</w:t>
            </w:r>
          </w:p>
          <w:p w14:paraId="6C2FA0C3" w14:textId="77777777" w:rsidR="0026746C" w:rsidRPr="009B390A" w:rsidRDefault="0026746C" w:rsidP="00952CEF">
            <w:pPr>
              <w:tabs>
                <w:tab w:val="left" w:pos="485"/>
              </w:tabs>
              <w:spacing w:line="300" w:lineRule="exact"/>
              <w:textAlignment w:val="bottom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14:paraId="3845EDFC" w14:textId="77777777" w:rsidR="00B4068E" w:rsidRDefault="00B4068E" w:rsidP="00F3722A">
      <w:pPr>
        <w:widowControl/>
        <w:rPr>
          <w:rFonts w:ascii="標楷體" w:eastAsia="標楷體" w:hAnsi="標楷體"/>
          <w:b/>
          <w:bCs/>
          <w:color w:val="000000" w:themeColor="text1"/>
          <w:sz w:val="36"/>
          <w:szCs w:val="36"/>
          <w:shd w:val="pct15" w:color="auto" w:fill="FFFFFF"/>
        </w:rPr>
      </w:pPr>
    </w:p>
    <w:p w14:paraId="6DC79C4F" w14:textId="77777777" w:rsidR="00FF5E27" w:rsidRPr="0026746C" w:rsidRDefault="00BB2209" w:rsidP="00F3722A">
      <w:pPr>
        <w:widowControl/>
        <w:rPr>
          <w:rFonts w:ascii="標楷體" w:eastAsia="標楷體" w:hAnsi="標楷體"/>
          <w:b/>
          <w:bCs/>
          <w:color w:val="000000" w:themeColor="text1"/>
          <w:sz w:val="36"/>
          <w:szCs w:val="36"/>
        </w:rPr>
      </w:pPr>
      <w:r w:rsidRPr="00BB2209">
        <w:rPr>
          <w:rFonts w:ascii="標楷體" w:eastAsia="標楷體" w:hAnsi="標楷體"/>
          <w:b/>
          <w:bCs/>
          <w:color w:val="000000" w:themeColor="text1"/>
          <w:sz w:val="36"/>
          <w:szCs w:val="36"/>
        </w:rPr>
        <w:br w:type="page"/>
      </w:r>
    </w:p>
    <w:p w14:paraId="1DC472A5" w14:textId="77777777" w:rsidR="00B4068E" w:rsidRDefault="00B4068E" w:rsidP="00B4068E">
      <w:pPr>
        <w:pStyle w:val="Textbody"/>
        <w:widowControl/>
      </w:pPr>
      <w:r>
        <w:rPr>
          <w:rFonts w:eastAsia="標楷體"/>
          <w:b/>
          <w:bCs/>
          <w:color w:val="000000"/>
          <w:sz w:val="36"/>
          <w:szCs w:val="36"/>
          <w:shd w:val="clear" w:color="auto" w:fill="DDDDDD"/>
        </w:rPr>
        <w:lastRenderedPageBreak/>
        <w:t>二、推薦表</w:t>
      </w:r>
    </w:p>
    <w:p w14:paraId="146EE5CE" w14:textId="77777777" w:rsidR="00B4068E" w:rsidRDefault="00B4068E" w:rsidP="00B4068E">
      <w:pPr>
        <w:pStyle w:val="Textbody"/>
        <w:widowControl/>
        <w:ind w:left="425" w:right="139"/>
        <w:jc w:val="both"/>
      </w:pPr>
      <w:r>
        <w:rPr>
          <w:rFonts w:ascii="標楷體" w:eastAsia="標楷體" w:hAnsi="標楷體"/>
          <w:bCs/>
          <w:color w:val="000000"/>
          <w:sz w:val="28"/>
        </w:rPr>
        <w:t>※</w:t>
      </w:r>
      <w:r w:rsidR="0026746C" w:rsidRPr="0026746C">
        <w:rPr>
          <w:rFonts w:eastAsia="標楷體" w:hint="eastAsia"/>
          <w:sz w:val="28"/>
          <w:szCs w:val="17"/>
        </w:rPr>
        <w:t>推薦報名單位，可由現任職單位、目的事業主管機關、地方環保主管機關等單位推薦，另已退休人員可由曾任職單位或個人推薦</w:t>
      </w:r>
      <w:r>
        <w:rPr>
          <w:rFonts w:ascii="標楷體" w:eastAsia="標楷體" w:hAnsi="標楷體"/>
          <w:bCs/>
          <w:color w:val="000000"/>
          <w:sz w:val="28"/>
        </w:rPr>
        <w:t>。</w:t>
      </w:r>
      <w:r w:rsidR="00A22D82" w:rsidRPr="003529EF">
        <w:rPr>
          <w:rFonts w:ascii="標楷體" w:eastAsia="標楷體" w:hAnsi="標楷體" w:hint="eastAsia"/>
          <w:sz w:val="28"/>
        </w:rPr>
        <w:t>推薦人／推薦單位以1~5位（人）為限，每1推薦單位（人）需填1份推薦表，並請簽名或用印後上傳</w:t>
      </w:r>
      <w:r w:rsidRPr="003529EF">
        <w:rPr>
          <w:rFonts w:ascii="標楷體" w:eastAsia="標楷體" w:hAnsi="標楷體"/>
          <w:sz w:val="28"/>
        </w:rPr>
        <w:t>。</w:t>
      </w:r>
    </w:p>
    <w:tbl>
      <w:tblPr>
        <w:tblW w:w="952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1"/>
        <w:gridCol w:w="1771"/>
        <w:gridCol w:w="6669"/>
      </w:tblGrid>
      <w:tr w:rsidR="00B4068E" w14:paraId="7EDE8EFD" w14:textId="77777777" w:rsidTr="00952CEF">
        <w:trPr>
          <w:trHeight w:val="475"/>
        </w:trPr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2DCB5" w14:textId="77777777" w:rsidR="00B4068E" w:rsidRDefault="00B4068E" w:rsidP="00952CEF">
            <w:pPr>
              <w:pStyle w:val="Textbody"/>
              <w:jc w:val="center"/>
              <w:rPr>
                <w:rFonts w:eastAsia="標楷體"/>
                <w:b/>
                <w:sz w:val="28"/>
                <w:szCs w:val="17"/>
              </w:rPr>
            </w:pPr>
            <w:r>
              <w:rPr>
                <w:rFonts w:eastAsia="標楷體"/>
                <w:b/>
                <w:sz w:val="28"/>
                <w:szCs w:val="17"/>
              </w:rPr>
              <w:t>推薦</w:t>
            </w:r>
          </w:p>
          <w:p w14:paraId="3A8A19E5" w14:textId="77777777" w:rsidR="00B4068E" w:rsidRDefault="00B4068E" w:rsidP="00952CEF">
            <w:pPr>
              <w:pStyle w:val="Textbody"/>
              <w:jc w:val="center"/>
              <w:rPr>
                <w:rFonts w:eastAsia="標楷體"/>
                <w:b/>
                <w:sz w:val="28"/>
                <w:szCs w:val="17"/>
              </w:rPr>
            </w:pPr>
            <w:r>
              <w:rPr>
                <w:rFonts w:eastAsia="標楷體"/>
                <w:b/>
                <w:sz w:val="28"/>
                <w:szCs w:val="17"/>
              </w:rPr>
              <w:t>單位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02FB2" w14:textId="77777777" w:rsidR="00B4068E" w:rsidRDefault="00B4068E" w:rsidP="00952CEF">
            <w:pPr>
              <w:pStyle w:val="Textbody"/>
              <w:jc w:val="center"/>
              <w:rPr>
                <w:rFonts w:eastAsia="標楷體"/>
                <w:b/>
                <w:sz w:val="28"/>
                <w:szCs w:val="17"/>
              </w:rPr>
            </w:pPr>
            <w:r>
              <w:rPr>
                <w:rFonts w:eastAsia="標楷體"/>
                <w:b/>
                <w:sz w:val="28"/>
                <w:szCs w:val="17"/>
              </w:rPr>
              <w:t>單位名稱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2A0C6" w14:textId="77777777" w:rsidR="00B4068E" w:rsidRDefault="00B4068E" w:rsidP="00952CEF">
            <w:pPr>
              <w:pStyle w:val="Textbody"/>
              <w:rPr>
                <w:rFonts w:eastAsia="標楷體"/>
                <w:sz w:val="28"/>
                <w:szCs w:val="17"/>
              </w:rPr>
            </w:pPr>
          </w:p>
        </w:tc>
      </w:tr>
      <w:tr w:rsidR="00B4068E" w14:paraId="5978FB23" w14:textId="77777777" w:rsidTr="00952CEF">
        <w:trPr>
          <w:trHeight w:val="546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06F8E" w14:textId="77777777" w:rsidR="00B4068E" w:rsidRDefault="00B4068E" w:rsidP="00952CEF">
            <w:pPr>
              <w:widowControl/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466F0" w14:textId="77777777" w:rsidR="00B4068E" w:rsidRDefault="00B4068E" w:rsidP="00952CEF">
            <w:pPr>
              <w:pStyle w:val="Textbody"/>
              <w:jc w:val="center"/>
              <w:rPr>
                <w:rFonts w:eastAsia="標楷體"/>
                <w:b/>
                <w:sz w:val="28"/>
                <w:szCs w:val="17"/>
              </w:rPr>
            </w:pPr>
            <w:r>
              <w:rPr>
                <w:rFonts w:eastAsia="標楷體"/>
                <w:b/>
                <w:sz w:val="28"/>
                <w:szCs w:val="17"/>
              </w:rPr>
              <w:t>聯絡人</w:t>
            </w:r>
            <w:r>
              <w:rPr>
                <w:rFonts w:eastAsia="標楷體"/>
                <w:b/>
                <w:sz w:val="28"/>
                <w:szCs w:val="17"/>
              </w:rPr>
              <w:t>/</w:t>
            </w:r>
            <w:r>
              <w:rPr>
                <w:rFonts w:eastAsia="標楷體"/>
                <w:b/>
                <w:sz w:val="28"/>
                <w:szCs w:val="17"/>
              </w:rPr>
              <w:t>職稱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DE28D" w14:textId="77777777" w:rsidR="00B4068E" w:rsidRDefault="00B4068E" w:rsidP="00952CEF">
            <w:pPr>
              <w:pStyle w:val="Textbody"/>
              <w:rPr>
                <w:rFonts w:eastAsia="標楷體"/>
                <w:sz w:val="28"/>
                <w:szCs w:val="17"/>
              </w:rPr>
            </w:pPr>
          </w:p>
        </w:tc>
      </w:tr>
      <w:tr w:rsidR="00B4068E" w14:paraId="1844DB3E" w14:textId="77777777" w:rsidTr="00952CEF">
        <w:trPr>
          <w:trHeight w:val="567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7453C" w14:textId="77777777" w:rsidR="00B4068E" w:rsidRDefault="00B4068E" w:rsidP="00952CEF">
            <w:pPr>
              <w:widowControl/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7C844" w14:textId="77777777" w:rsidR="00B4068E" w:rsidRDefault="00B4068E" w:rsidP="00952CEF">
            <w:pPr>
              <w:pStyle w:val="Textbody"/>
              <w:jc w:val="center"/>
              <w:rPr>
                <w:rFonts w:eastAsia="標楷體"/>
                <w:b/>
                <w:sz w:val="28"/>
                <w:szCs w:val="17"/>
              </w:rPr>
            </w:pPr>
            <w:r>
              <w:rPr>
                <w:rFonts w:eastAsia="標楷體"/>
                <w:b/>
                <w:sz w:val="28"/>
                <w:szCs w:val="17"/>
              </w:rPr>
              <w:t>聯絡方式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ABEC1" w14:textId="77777777" w:rsidR="00B4068E" w:rsidRDefault="00B4068E" w:rsidP="00952CEF">
            <w:pPr>
              <w:pStyle w:val="Textbody"/>
              <w:rPr>
                <w:rFonts w:eastAsia="標楷體"/>
                <w:sz w:val="28"/>
                <w:szCs w:val="17"/>
              </w:rPr>
            </w:pPr>
          </w:p>
        </w:tc>
      </w:tr>
      <w:tr w:rsidR="00B4068E" w14:paraId="202946D0" w14:textId="77777777" w:rsidTr="00952CEF">
        <w:trPr>
          <w:trHeight w:val="5201"/>
        </w:trPr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B86EF" w14:textId="77777777" w:rsidR="00B4068E" w:rsidRDefault="00B4068E" w:rsidP="00952CEF">
            <w:pPr>
              <w:pStyle w:val="Textbody"/>
              <w:jc w:val="center"/>
              <w:rPr>
                <w:rFonts w:eastAsia="標楷體"/>
                <w:b/>
                <w:sz w:val="28"/>
                <w:szCs w:val="17"/>
              </w:rPr>
            </w:pPr>
            <w:r>
              <w:rPr>
                <w:rFonts w:eastAsia="標楷體"/>
                <w:b/>
                <w:sz w:val="28"/>
                <w:szCs w:val="17"/>
              </w:rPr>
              <w:t>推薦理由及</w:t>
            </w:r>
          </w:p>
          <w:p w14:paraId="7D943525" w14:textId="77777777" w:rsidR="00B4068E" w:rsidRDefault="00B4068E" w:rsidP="00952CEF">
            <w:pPr>
              <w:pStyle w:val="Textbody"/>
              <w:jc w:val="center"/>
              <w:rPr>
                <w:rFonts w:eastAsia="標楷體"/>
                <w:b/>
                <w:sz w:val="28"/>
                <w:szCs w:val="17"/>
              </w:rPr>
            </w:pPr>
            <w:r>
              <w:rPr>
                <w:rFonts w:eastAsia="標楷體"/>
                <w:b/>
                <w:sz w:val="28"/>
                <w:szCs w:val="17"/>
              </w:rPr>
              <w:t>受推薦者績優事蹟</w:t>
            </w:r>
          </w:p>
          <w:p w14:paraId="39C7C0BB" w14:textId="77777777" w:rsidR="00B4068E" w:rsidRDefault="00B4068E" w:rsidP="00952CEF">
            <w:pPr>
              <w:pStyle w:val="Textbody"/>
              <w:jc w:val="center"/>
              <w:rPr>
                <w:rFonts w:eastAsia="標楷體"/>
                <w:b/>
                <w:sz w:val="28"/>
                <w:szCs w:val="17"/>
              </w:rPr>
            </w:pPr>
            <w:r>
              <w:rPr>
                <w:rFonts w:eastAsia="標楷體"/>
                <w:b/>
                <w:sz w:val="28"/>
                <w:szCs w:val="17"/>
              </w:rPr>
              <w:t>(</w:t>
            </w:r>
            <w:r>
              <w:rPr>
                <w:rFonts w:eastAsia="標楷體"/>
                <w:b/>
                <w:sz w:val="28"/>
                <w:szCs w:val="17"/>
              </w:rPr>
              <w:t>分點條列說明</w:t>
            </w:r>
            <w:r>
              <w:rPr>
                <w:rFonts w:eastAsia="標楷體"/>
                <w:b/>
                <w:sz w:val="28"/>
                <w:szCs w:val="17"/>
              </w:rPr>
              <w:t>)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99C2D" w14:textId="77777777" w:rsidR="00B4068E" w:rsidRDefault="00B4068E" w:rsidP="00952CEF">
            <w:pPr>
              <w:pStyle w:val="Textbody"/>
              <w:rPr>
                <w:rFonts w:eastAsia="標楷體"/>
                <w:sz w:val="28"/>
                <w:szCs w:val="17"/>
              </w:rPr>
            </w:pPr>
          </w:p>
        </w:tc>
      </w:tr>
      <w:tr w:rsidR="00B4068E" w14:paraId="710300BB" w14:textId="77777777" w:rsidTr="00952CEF">
        <w:trPr>
          <w:trHeight w:val="3957"/>
        </w:trPr>
        <w:tc>
          <w:tcPr>
            <w:tcW w:w="9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E5295" w14:textId="77777777" w:rsidR="00B4068E" w:rsidRDefault="00B4068E" w:rsidP="00952CEF">
            <w:pPr>
              <w:pStyle w:val="Textbody"/>
              <w:rPr>
                <w:rFonts w:eastAsia="標楷體"/>
                <w:b/>
                <w:sz w:val="28"/>
                <w:szCs w:val="17"/>
              </w:rPr>
            </w:pPr>
            <w:r>
              <w:rPr>
                <w:rFonts w:eastAsia="標楷體"/>
                <w:b/>
                <w:sz w:val="28"/>
                <w:szCs w:val="17"/>
              </w:rPr>
              <w:t>推薦單位</w:t>
            </w:r>
            <w:r w:rsidR="0026746C">
              <w:rPr>
                <w:rFonts w:eastAsia="標楷體" w:hint="eastAsia"/>
                <w:b/>
                <w:sz w:val="28"/>
                <w:szCs w:val="17"/>
              </w:rPr>
              <w:t>或推薦人</w:t>
            </w:r>
            <w:r>
              <w:rPr>
                <w:rFonts w:eastAsia="標楷體"/>
                <w:b/>
                <w:sz w:val="28"/>
                <w:szCs w:val="17"/>
              </w:rPr>
              <w:t>印信</w:t>
            </w:r>
          </w:p>
        </w:tc>
      </w:tr>
    </w:tbl>
    <w:p w14:paraId="1B4007A3" w14:textId="77777777" w:rsidR="00B4068E" w:rsidRPr="00B4068E" w:rsidRDefault="00B4068E" w:rsidP="00F3722A">
      <w:pPr>
        <w:widowControl/>
        <w:rPr>
          <w:rFonts w:ascii="標楷體" w:eastAsia="標楷體" w:hAnsi="標楷體"/>
          <w:b/>
          <w:bCs/>
          <w:color w:val="000000" w:themeColor="text1"/>
          <w:sz w:val="36"/>
          <w:szCs w:val="36"/>
          <w:shd w:val="pct15" w:color="auto" w:fill="FFFFFF"/>
        </w:rPr>
      </w:pPr>
    </w:p>
    <w:p w14:paraId="0271BBE1" w14:textId="77777777" w:rsidR="00B4068E" w:rsidRPr="00B4068E" w:rsidRDefault="00B4068E" w:rsidP="00F3722A">
      <w:pPr>
        <w:widowControl/>
        <w:rPr>
          <w:rFonts w:ascii="標楷體" w:eastAsia="標楷體" w:hAnsi="標楷體"/>
          <w:bCs/>
          <w:color w:val="000000" w:themeColor="text1"/>
          <w:sz w:val="36"/>
          <w:szCs w:val="36"/>
        </w:rPr>
      </w:pPr>
      <w:r w:rsidRPr="00B4068E">
        <w:rPr>
          <w:rFonts w:ascii="標楷體" w:eastAsia="標楷體" w:hAnsi="標楷體"/>
          <w:bCs/>
          <w:color w:val="000000" w:themeColor="text1"/>
          <w:sz w:val="36"/>
          <w:szCs w:val="36"/>
        </w:rPr>
        <w:br w:type="page"/>
      </w:r>
    </w:p>
    <w:p w14:paraId="60415B09" w14:textId="77777777" w:rsidR="000511EB" w:rsidRPr="00702308" w:rsidRDefault="000511EB" w:rsidP="00E91C59">
      <w:pPr>
        <w:pStyle w:val="ae"/>
        <w:widowControl/>
        <w:numPr>
          <w:ilvl w:val="0"/>
          <w:numId w:val="5"/>
        </w:numPr>
        <w:ind w:leftChars="0"/>
        <w:rPr>
          <w:rFonts w:ascii="標楷體" w:eastAsia="標楷體" w:hAnsi="標楷體"/>
          <w:b/>
          <w:bCs/>
          <w:color w:val="000000" w:themeColor="text1"/>
          <w:sz w:val="36"/>
          <w:szCs w:val="36"/>
          <w:shd w:val="pct15" w:color="auto" w:fill="FFFFFF"/>
        </w:rPr>
      </w:pPr>
      <w:r w:rsidRPr="00702308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  <w:shd w:val="pct15" w:color="auto" w:fill="FFFFFF"/>
        </w:rPr>
        <w:lastRenderedPageBreak/>
        <w:t>個人簡歷</w:t>
      </w:r>
    </w:p>
    <w:p w14:paraId="464E603B" w14:textId="77777777" w:rsidR="000511EB" w:rsidRPr="000511EB" w:rsidRDefault="000511EB" w:rsidP="000511EB">
      <w:pPr>
        <w:widowControl/>
        <w:rPr>
          <w:rFonts w:ascii="標楷體" w:eastAsia="標楷體" w:hAnsi="標楷體"/>
          <w:b/>
          <w:bCs/>
          <w:color w:val="000000" w:themeColor="text1"/>
          <w:sz w:val="36"/>
          <w:szCs w:val="36"/>
          <w:shd w:val="pct15" w:color="auto" w:fill="FFFFFF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0"/>
        <w:gridCol w:w="5172"/>
        <w:gridCol w:w="2240"/>
      </w:tblGrid>
      <w:tr w:rsidR="00D92989" w:rsidRPr="001E0A30" w14:paraId="12B55419" w14:textId="0D40CBB7" w:rsidTr="00D92989">
        <w:tc>
          <w:tcPr>
            <w:tcW w:w="2080" w:type="dxa"/>
            <w:vAlign w:val="center"/>
          </w:tcPr>
          <w:p w14:paraId="47CEA0DC" w14:textId="77777777" w:rsidR="00D92989" w:rsidRPr="001E0A30" w:rsidRDefault="00D92989" w:rsidP="00573494">
            <w:pPr>
              <w:tabs>
                <w:tab w:val="left" w:pos="709"/>
              </w:tabs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E0A30">
              <w:rPr>
                <w:rFonts w:eastAsia="標楷體"/>
                <w:color w:val="000000" w:themeColor="text1"/>
                <w:sz w:val="28"/>
                <w:szCs w:val="28"/>
              </w:rPr>
              <w:t>姓　　名</w:t>
            </w:r>
          </w:p>
        </w:tc>
        <w:tc>
          <w:tcPr>
            <w:tcW w:w="5172" w:type="dxa"/>
            <w:vAlign w:val="center"/>
          </w:tcPr>
          <w:p w14:paraId="04D5447F" w14:textId="77777777" w:rsidR="00D92989" w:rsidRDefault="00D92989" w:rsidP="00573494">
            <w:pPr>
              <w:tabs>
                <w:tab w:val="left" w:pos="709"/>
              </w:tabs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14:paraId="5CFDE133" w14:textId="04B1777C" w:rsidR="00D92989" w:rsidRPr="001E0A30" w:rsidRDefault="00D92989" w:rsidP="00573494">
            <w:pPr>
              <w:tabs>
                <w:tab w:val="left" w:pos="709"/>
              </w:tabs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40" w:type="dxa"/>
            <w:vMerge w:val="restart"/>
            <w:vAlign w:val="center"/>
          </w:tcPr>
          <w:p w14:paraId="097D20F2" w14:textId="77777777" w:rsidR="00D92989" w:rsidRDefault="00D92989" w:rsidP="00D92989">
            <w:pPr>
              <w:jc w:val="center"/>
              <w:rPr>
                <w:rFonts w:ascii="標楷體" w:eastAsia="標楷體" w:hAnsi="標楷體"/>
                <w:color w:val="548DD4" w:themeColor="text2" w:themeTint="99"/>
              </w:rPr>
            </w:pPr>
            <w:r w:rsidRPr="0047585C">
              <w:rPr>
                <w:rFonts w:ascii="標楷體" w:eastAsia="標楷體" w:hAnsi="標楷體"/>
                <w:color w:val="548DD4" w:themeColor="text2" w:themeTint="99"/>
              </w:rPr>
              <w:t>請貼2吋</w:t>
            </w:r>
          </w:p>
          <w:p w14:paraId="09D3DBAA" w14:textId="41483098" w:rsidR="00D92989" w:rsidRPr="001E0A30" w:rsidRDefault="00D92989" w:rsidP="00D92989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7585C">
              <w:rPr>
                <w:rFonts w:ascii="標楷體" w:eastAsia="標楷體" w:hAnsi="標楷體"/>
                <w:color w:val="548DD4" w:themeColor="text2" w:themeTint="99"/>
              </w:rPr>
              <w:t>正面半身近照</w:t>
            </w:r>
          </w:p>
        </w:tc>
      </w:tr>
      <w:tr w:rsidR="00D92989" w:rsidRPr="001E0A30" w14:paraId="52733227" w14:textId="5AED59E3" w:rsidTr="00D92989">
        <w:trPr>
          <w:trHeight w:val="1370"/>
        </w:trPr>
        <w:tc>
          <w:tcPr>
            <w:tcW w:w="2080" w:type="dxa"/>
            <w:vAlign w:val="center"/>
          </w:tcPr>
          <w:p w14:paraId="5167EC24" w14:textId="77777777" w:rsidR="00D92989" w:rsidRPr="001E0A30" w:rsidRDefault="00D92989" w:rsidP="00573494">
            <w:pPr>
              <w:tabs>
                <w:tab w:val="left" w:pos="709"/>
              </w:tabs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E0A30">
              <w:rPr>
                <w:rFonts w:eastAsia="標楷體"/>
                <w:color w:val="000000" w:themeColor="text1"/>
                <w:sz w:val="28"/>
                <w:szCs w:val="28"/>
              </w:rPr>
              <w:t>現　　職</w:t>
            </w:r>
          </w:p>
        </w:tc>
        <w:tc>
          <w:tcPr>
            <w:tcW w:w="5172" w:type="dxa"/>
            <w:vAlign w:val="center"/>
          </w:tcPr>
          <w:p w14:paraId="1ADB0F9A" w14:textId="77777777" w:rsidR="00D92989" w:rsidRPr="001E0A30" w:rsidRDefault="00D92989" w:rsidP="00573494">
            <w:pPr>
              <w:tabs>
                <w:tab w:val="left" w:pos="709"/>
              </w:tabs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E0A30">
              <w:rPr>
                <w:rFonts w:eastAsia="標楷體"/>
                <w:color w:val="000000" w:themeColor="text1"/>
                <w:sz w:val="28"/>
                <w:szCs w:val="28"/>
              </w:rPr>
              <w:t>公司／單位：</w:t>
            </w:r>
            <w:r w:rsidRPr="001E0A30">
              <w:rPr>
                <w:rFonts w:eastAsia="標楷體"/>
                <w:color w:val="548DD4" w:themeColor="text2" w:themeTint="99"/>
                <w:sz w:val="28"/>
                <w:szCs w:val="28"/>
              </w:rPr>
              <w:t>（無可免填）</w:t>
            </w:r>
          </w:p>
          <w:p w14:paraId="60F23759" w14:textId="77777777" w:rsidR="00D92989" w:rsidRDefault="00D92989" w:rsidP="00573494">
            <w:pPr>
              <w:tabs>
                <w:tab w:val="left" w:pos="709"/>
              </w:tabs>
              <w:snapToGrid w:val="0"/>
              <w:jc w:val="both"/>
              <w:rPr>
                <w:rFonts w:eastAsia="標楷體"/>
                <w:color w:val="548DD4" w:themeColor="text2" w:themeTint="99"/>
                <w:sz w:val="28"/>
                <w:szCs w:val="28"/>
              </w:rPr>
            </w:pPr>
            <w:r w:rsidRPr="001E0A30">
              <w:rPr>
                <w:rFonts w:eastAsia="標楷體"/>
                <w:color w:val="000000" w:themeColor="text1"/>
                <w:sz w:val="28"/>
                <w:szCs w:val="28"/>
              </w:rPr>
              <w:t>部門：</w:t>
            </w:r>
            <w:r w:rsidRPr="001E0A30">
              <w:rPr>
                <w:rFonts w:eastAsia="標楷體"/>
                <w:color w:val="548DD4" w:themeColor="text2" w:themeTint="99"/>
                <w:sz w:val="28"/>
                <w:szCs w:val="28"/>
              </w:rPr>
              <w:t>（無可免填）</w:t>
            </w:r>
          </w:p>
          <w:p w14:paraId="47423835" w14:textId="77777777" w:rsidR="00D92989" w:rsidRPr="001E0A30" w:rsidRDefault="00D92989" w:rsidP="00573494">
            <w:pPr>
              <w:tabs>
                <w:tab w:val="left" w:pos="709"/>
              </w:tabs>
              <w:snapToGrid w:val="0"/>
              <w:jc w:val="both"/>
              <w:rPr>
                <w:rFonts w:eastAsia="標楷體"/>
                <w:color w:val="0066FF"/>
                <w:sz w:val="28"/>
                <w:szCs w:val="28"/>
              </w:rPr>
            </w:pPr>
            <w:r w:rsidRPr="001E0A30">
              <w:rPr>
                <w:rFonts w:eastAsia="標楷體"/>
                <w:color w:val="000000" w:themeColor="text1"/>
                <w:sz w:val="28"/>
                <w:szCs w:val="28"/>
              </w:rPr>
              <w:t>職稱：</w:t>
            </w:r>
            <w:r w:rsidRPr="001E0A30">
              <w:rPr>
                <w:rFonts w:eastAsia="標楷體"/>
                <w:color w:val="548DD4" w:themeColor="text2" w:themeTint="99"/>
                <w:sz w:val="28"/>
                <w:szCs w:val="28"/>
              </w:rPr>
              <w:t>（無可免填）</w:t>
            </w:r>
          </w:p>
        </w:tc>
        <w:tc>
          <w:tcPr>
            <w:tcW w:w="2240" w:type="dxa"/>
            <w:vMerge/>
            <w:vAlign w:val="center"/>
          </w:tcPr>
          <w:p w14:paraId="5E9E3566" w14:textId="77777777" w:rsidR="00D92989" w:rsidRPr="001E0A30" w:rsidRDefault="00D92989" w:rsidP="00573494">
            <w:pPr>
              <w:tabs>
                <w:tab w:val="left" w:pos="709"/>
              </w:tabs>
              <w:snapToGrid w:val="0"/>
              <w:jc w:val="both"/>
              <w:rPr>
                <w:rFonts w:eastAsia="標楷體"/>
                <w:color w:val="0066FF"/>
                <w:sz w:val="28"/>
                <w:szCs w:val="28"/>
              </w:rPr>
            </w:pPr>
          </w:p>
        </w:tc>
      </w:tr>
      <w:tr w:rsidR="00D92989" w:rsidRPr="001E0A30" w14:paraId="098AA3D4" w14:textId="3C0CBF64" w:rsidTr="00D92989">
        <w:tc>
          <w:tcPr>
            <w:tcW w:w="2080" w:type="dxa"/>
            <w:vAlign w:val="center"/>
          </w:tcPr>
          <w:p w14:paraId="2857E766" w14:textId="77777777" w:rsidR="00D92989" w:rsidRPr="001E0A30" w:rsidRDefault="00D92989" w:rsidP="00573494">
            <w:pPr>
              <w:tabs>
                <w:tab w:val="left" w:pos="709"/>
              </w:tabs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E0A30">
              <w:rPr>
                <w:rFonts w:eastAsia="標楷體"/>
                <w:color w:val="000000" w:themeColor="text1"/>
                <w:sz w:val="28"/>
                <w:szCs w:val="28"/>
              </w:rPr>
              <w:t>出生年月日</w:t>
            </w:r>
          </w:p>
        </w:tc>
        <w:tc>
          <w:tcPr>
            <w:tcW w:w="5172" w:type="dxa"/>
            <w:vAlign w:val="center"/>
          </w:tcPr>
          <w:p w14:paraId="4F54F6BE" w14:textId="0B30EE9F" w:rsidR="00D92989" w:rsidRPr="001E0A30" w:rsidRDefault="00D92989" w:rsidP="00D92989">
            <w:pPr>
              <w:tabs>
                <w:tab w:val="left" w:pos="709"/>
              </w:tabs>
              <w:snapToGrid w:val="0"/>
              <w:jc w:val="both"/>
              <w:rPr>
                <w:rFonts w:eastAsia="標楷體"/>
                <w:color w:val="548DD4" w:themeColor="text2" w:themeTint="99"/>
                <w:sz w:val="28"/>
                <w:szCs w:val="28"/>
              </w:rPr>
            </w:pPr>
            <w:r w:rsidRPr="001E0A30">
              <w:rPr>
                <w:rFonts w:eastAsia="標楷體"/>
                <w:color w:val="548DD4" w:themeColor="text2" w:themeTint="99"/>
                <w:sz w:val="28"/>
                <w:szCs w:val="28"/>
              </w:rPr>
              <w:t>民國</w:t>
            </w:r>
            <w:r w:rsidRPr="001E0A30">
              <w:rPr>
                <w:rFonts w:eastAsia="標楷體"/>
                <w:color w:val="548DD4" w:themeColor="text2" w:themeTint="99"/>
                <w:sz w:val="28"/>
                <w:szCs w:val="28"/>
              </w:rPr>
              <w:t>○○○</w:t>
            </w:r>
            <w:r w:rsidRPr="001E0A30">
              <w:rPr>
                <w:rFonts w:eastAsia="標楷體"/>
                <w:color w:val="548DD4" w:themeColor="text2" w:themeTint="99"/>
                <w:sz w:val="28"/>
                <w:szCs w:val="28"/>
              </w:rPr>
              <w:t>年</w:t>
            </w:r>
            <w:r w:rsidRPr="001E0A30">
              <w:rPr>
                <w:rFonts w:eastAsia="標楷體"/>
                <w:color w:val="548DD4" w:themeColor="text2" w:themeTint="99"/>
                <w:sz w:val="28"/>
                <w:szCs w:val="28"/>
              </w:rPr>
              <w:t>○</w:t>
            </w:r>
            <w:r w:rsidRPr="001E0A30">
              <w:rPr>
                <w:rFonts w:eastAsia="標楷體"/>
                <w:color w:val="548DD4" w:themeColor="text2" w:themeTint="99"/>
                <w:sz w:val="28"/>
                <w:szCs w:val="28"/>
              </w:rPr>
              <w:t>月</w:t>
            </w:r>
            <w:r w:rsidRPr="001E0A30">
              <w:rPr>
                <w:rFonts w:eastAsia="標楷體"/>
                <w:color w:val="548DD4" w:themeColor="text2" w:themeTint="99"/>
                <w:sz w:val="28"/>
                <w:szCs w:val="28"/>
              </w:rPr>
              <w:t>○</w:t>
            </w:r>
            <w:r w:rsidRPr="001E0A30">
              <w:rPr>
                <w:rFonts w:eastAsia="標楷體"/>
                <w:color w:val="548DD4" w:themeColor="text2" w:themeTint="99"/>
                <w:sz w:val="28"/>
                <w:szCs w:val="28"/>
              </w:rPr>
              <w:t>日</w:t>
            </w:r>
          </w:p>
        </w:tc>
        <w:tc>
          <w:tcPr>
            <w:tcW w:w="2240" w:type="dxa"/>
            <w:vMerge/>
            <w:vAlign w:val="center"/>
          </w:tcPr>
          <w:p w14:paraId="50173605" w14:textId="77777777" w:rsidR="00D92989" w:rsidRPr="001E0A30" w:rsidRDefault="00D92989" w:rsidP="00D92989">
            <w:pPr>
              <w:tabs>
                <w:tab w:val="left" w:pos="709"/>
              </w:tabs>
              <w:snapToGrid w:val="0"/>
              <w:jc w:val="both"/>
              <w:rPr>
                <w:rFonts w:eastAsia="標楷體"/>
                <w:color w:val="548DD4" w:themeColor="text2" w:themeTint="99"/>
                <w:sz w:val="28"/>
                <w:szCs w:val="28"/>
              </w:rPr>
            </w:pPr>
          </w:p>
        </w:tc>
      </w:tr>
      <w:tr w:rsidR="000511EB" w:rsidRPr="001E0A30" w14:paraId="78853BEA" w14:textId="77777777" w:rsidTr="000511EB">
        <w:trPr>
          <w:trHeight w:val="961"/>
        </w:trPr>
        <w:tc>
          <w:tcPr>
            <w:tcW w:w="2080" w:type="dxa"/>
            <w:vAlign w:val="center"/>
          </w:tcPr>
          <w:p w14:paraId="26BBB676" w14:textId="77777777" w:rsidR="000511EB" w:rsidRPr="001E0A30" w:rsidRDefault="000511EB" w:rsidP="00573494">
            <w:pPr>
              <w:tabs>
                <w:tab w:val="left" w:pos="709"/>
              </w:tabs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E0A30">
              <w:rPr>
                <w:rFonts w:eastAsia="標楷體"/>
                <w:color w:val="000000" w:themeColor="text1"/>
                <w:sz w:val="28"/>
                <w:szCs w:val="28"/>
              </w:rPr>
              <w:t>學　　歷</w:t>
            </w:r>
          </w:p>
        </w:tc>
        <w:tc>
          <w:tcPr>
            <w:tcW w:w="7412" w:type="dxa"/>
            <w:gridSpan w:val="2"/>
            <w:vAlign w:val="center"/>
          </w:tcPr>
          <w:p w14:paraId="0A539A6C" w14:textId="77777777" w:rsidR="000511EB" w:rsidRPr="001E0A30" w:rsidRDefault="000511EB" w:rsidP="00573494">
            <w:pPr>
              <w:tabs>
                <w:tab w:val="left" w:pos="709"/>
              </w:tabs>
              <w:snapToGrid w:val="0"/>
              <w:jc w:val="both"/>
              <w:rPr>
                <w:rFonts w:eastAsia="標楷體"/>
                <w:color w:val="548DD4" w:themeColor="text2" w:themeTint="99"/>
                <w:sz w:val="28"/>
                <w:szCs w:val="28"/>
              </w:rPr>
            </w:pPr>
            <w:r w:rsidRPr="001E0A30">
              <w:rPr>
                <w:rFonts w:eastAsia="標楷體"/>
                <w:color w:val="548DD4" w:themeColor="text2" w:themeTint="99"/>
                <w:sz w:val="28"/>
                <w:szCs w:val="28"/>
              </w:rPr>
              <w:t>（請依時間由近到遠排列）</w:t>
            </w:r>
          </w:p>
          <w:p w14:paraId="4457D4A3" w14:textId="77777777" w:rsidR="000511EB" w:rsidRPr="001E0A30" w:rsidRDefault="000511EB" w:rsidP="00573494">
            <w:pPr>
              <w:tabs>
                <w:tab w:val="left" w:pos="709"/>
              </w:tabs>
              <w:snapToGrid w:val="0"/>
              <w:jc w:val="both"/>
              <w:rPr>
                <w:rFonts w:eastAsia="標楷體"/>
                <w:color w:val="548DD4" w:themeColor="text2" w:themeTint="99"/>
                <w:sz w:val="28"/>
                <w:szCs w:val="28"/>
              </w:rPr>
            </w:pPr>
            <w:r w:rsidRPr="001E0A30">
              <w:rPr>
                <w:rFonts w:eastAsia="標楷體"/>
                <w:color w:val="548DD4" w:themeColor="text2" w:themeTint="99"/>
                <w:sz w:val="28"/>
                <w:szCs w:val="28"/>
              </w:rPr>
              <w:t>學校／系所／學士（碩士）／民國年份</w:t>
            </w:r>
          </w:p>
        </w:tc>
      </w:tr>
      <w:tr w:rsidR="000511EB" w:rsidRPr="001E0A30" w14:paraId="242F4698" w14:textId="77777777" w:rsidTr="000511EB">
        <w:trPr>
          <w:trHeight w:val="990"/>
        </w:trPr>
        <w:tc>
          <w:tcPr>
            <w:tcW w:w="2080" w:type="dxa"/>
            <w:vAlign w:val="center"/>
          </w:tcPr>
          <w:p w14:paraId="2A5883E2" w14:textId="77777777" w:rsidR="000511EB" w:rsidRPr="001E0A30" w:rsidRDefault="000511EB" w:rsidP="00573494">
            <w:pPr>
              <w:tabs>
                <w:tab w:val="left" w:pos="709"/>
              </w:tabs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E0A30">
              <w:rPr>
                <w:rFonts w:eastAsia="標楷體"/>
                <w:color w:val="000000" w:themeColor="text1"/>
                <w:sz w:val="28"/>
                <w:szCs w:val="28"/>
              </w:rPr>
              <w:t>經　　歷</w:t>
            </w:r>
          </w:p>
        </w:tc>
        <w:tc>
          <w:tcPr>
            <w:tcW w:w="7412" w:type="dxa"/>
            <w:gridSpan w:val="2"/>
            <w:vAlign w:val="center"/>
          </w:tcPr>
          <w:p w14:paraId="20C842F4" w14:textId="77777777" w:rsidR="000511EB" w:rsidRPr="001E0A30" w:rsidRDefault="000511EB" w:rsidP="00573494">
            <w:pPr>
              <w:tabs>
                <w:tab w:val="left" w:pos="709"/>
              </w:tabs>
              <w:snapToGrid w:val="0"/>
              <w:jc w:val="both"/>
              <w:rPr>
                <w:rFonts w:eastAsia="標楷體"/>
                <w:color w:val="548DD4" w:themeColor="text2" w:themeTint="99"/>
                <w:sz w:val="28"/>
                <w:szCs w:val="28"/>
              </w:rPr>
            </w:pPr>
            <w:r w:rsidRPr="001E0A30">
              <w:rPr>
                <w:rFonts w:eastAsia="標楷體"/>
                <w:color w:val="548DD4" w:themeColor="text2" w:themeTint="99"/>
                <w:sz w:val="28"/>
                <w:szCs w:val="28"/>
              </w:rPr>
              <w:t>（請依時間由近到遠排列）</w:t>
            </w:r>
          </w:p>
          <w:p w14:paraId="3DBD59EA" w14:textId="77777777" w:rsidR="000511EB" w:rsidRPr="001E0A30" w:rsidRDefault="000511EB" w:rsidP="00573494">
            <w:pPr>
              <w:tabs>
                <w:tab w:val="left" w:pos="709"/>
              </w:tabs>
              <w:snapToGrid w:val="0"/>
              <w:jc w:val="both"/>
              <w:rPr>
                <w:rFonts w:eastAsia="標楷體"/>
                <w:color w:val="548DD4" w:themeColor="text2" w:themeTint="99"/>
                <w:sz w:val="28"/>
                <w:szCs w:val="28"/>
              </w:rPr>
            </w:pPr>
            <w:r w:rsidRPr="001E0A30">
              <w:rPr>
                <w:rFonts w:eastAsia="標楷體"/>
                <w:color w:val="548DD4" w:themeColor="text2" w:themeTint="99"/>
                <w:sz w:val="28"/>
                <w:szCs w:val="28"/>
              </w:rPr>
              <w:t>單位／職稱／民國年份</w:t>
            </w:r>
          </w:p>
        </w:tc>
      </w:tr>
    </w:tbl>
    <w:p w14:paraId="44B3EDDD" w14:textId="77777777" w:rsidR="000511EB" w:rsidRPr="000511EB" w:rsidRDefault="000511EB" w:rsidP="000511EB">
      <w:pPr>
        <w:widowControl/>
        <w:rPr>
          <w:rFonts w:ascii="標楷體" w:eastAsia="標楷體" w:hAnsi="標楷體"/>
          <w:b/>
          <w:bCs/>
          <w:color w:val="000000" w:themeColor="text1"/>
          <w:sz w:val="36"/>
          <w:szCs w:val="36"/>
          <w:shd w:val="pct15" w:color="auto" w:fill="FFFFFF"/>
        </w:rPr>
      </w:pPr>
    </w:p>
    <w:p w14:paraId="45B91D6A" w14:textId="77777777" w:rsidR="00994FC5" w:rsidRPr="001F52A6" w:rsidRDefault="000511EB" w:rsidP="00F3722A">
      <w:pPr>
        <w:widowControl/>
        <w:rPr>
          <w:rFonts w:ascii="標楷體" w:eastAsia="標楷體" w:hAnsi="標楷體"/>
          <w:b/>
          <w:bCs/>
          <w:color w:val="000000" w:themeColor="text1"/>
          <w:sz w:val="36"/>
          <w:szCs w:val="36"/>
          <w:shd w:val="pct15" w:color="auto" w:fill="FFFFFF"/>
        </w:rPr>
      </w:pPr>
      <w:r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  <w:shd w:val="pct15" w:color="auto" w:fill="FFFFFF"/>
        </w:rPr>
        <w:t>四</w:t>
      </w:r>
      <w:r w:rsidR="00994FC5" w:rsidRPr="001F52A6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  <w:shd w:val="pct15" w:color="auto" w:fill="FFFFFF"/>
        </w:rPr>
        <w:t>、</w:t>
      </w:r>
      <w:r w:rsidR="0026746C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  <w:shd w:val="pct15" w:color="auto" w:fill="FFFFFF"/>
        </w:rPr>
        <w:t>自傳</w:t>
      </w:r>
    </w:p>
    <w:p w14:paraId="69AA3516" w14:textId="77777777" w:rsidR="0026746C" w:rsidRDefault="0026746C" w:rsidP="00F3722A">
      <w:pPr>
        <w:widowControl/>
        <w:rPr>
          <w:rFonts w:ascii="標楷體" w:eastAsia="標楷體" w:hAnsi="標楷體"/>
          <w:b/>
          <w:bCs/>
          <w:color w:val="000000" w:themeColor="text1"/>
          <w:sz w:val="36"/>
          <w:szCs w:val="36"/>
          <w:shd w:val="pct15" w:color="auto" w:fill="FFFFFF"/>
        </w:rPr>
      </w:pPr>
    </w:p>
    <w:p w14:paraId="41C37511" w14:textId="77777777" w:rsidR="00994FC5" w:rsidRDefault="000511EB" w:rsidP="0026746C">
      <w:pPr>
        <w:widowControl/>
        <w:rPr>
          <w:rFonts w:ascii="標楷體" w:eastAsia="標楷體" w:hAnsi="標楷體"/>
          <w:b/>
          <w:bCs/>
          <w:color w:val="000000" w:themeColor="text1"/>
          <w:sz w:val="36"/>
          <w:szCs w:val="36"/>
          <w:shd w:val="pct15" w:color="auto" w:fill="FFFFFF"/>
        </w:rPr>
      </w:pPr>
      <w:r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  <w:shd w:val="pct15" w:color="auto" w:fill="FFFFFF"/>
        </w:rPr>
        <w:t>五</w:t>
      </w:r>
      <w:r w:rsidR="00994FC5" w:rsidRPr="001F52A6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  <w:shd w:val="pct15" w:color="auto" w:fill="FFFFFF"/>
        </w:rPr>
        <w:t>、</w:t>
      </w:r>
      <w:r w:rsidR="0026746C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  <w:shd w:val="pct15" w:color="auto" w:fill="FFFFFF"/>
        </w:rPr>
        <w:t>個人傑出事蹟及貢獻</w:t>
      </w:r>
    </w:p>
    <w:p w14:paraId="026EF27C" w14:textId="77777777" w:rsidR="0026746C" w:rsidRPr="006B4A7E" w:rsidRDefault="0026746C" w:rsidP="0026746C">
      <w:pPr>
        <w:widowControl/>
        <w:spacing w:line="400" w:lineRule="exact"/>
        <w:ind w:leftChars="320" w:left="768"/>
        <w:rPr>
          <w:rFonts w:ascii="標楷體" w:eastAsia="標楷體" w:hAnsi="標楷體"/>
          <w:bCs/>
          <w:color w:val="548DD4" w:themeColor="text2" w:themeTint="99"/>
          <w:sz w:val="32"/>
          <w:szCs w:val="36"/>
        </w:rPr>
      </w:pPr>
      <w:r w:rsidRPr="006B4A7E">
        <w:rPr>
          <w:rFonts w:ascii="標楷體" w:eastAsia="標楷體" w:hAnsi="標楷體" w:hint="eastAsia"/>
          <w:bCs/>
          <w:color w:val="548DD4" w:themeColor="text2" w:themeTint="99"/>
          <w:sz w:val="32"/>
          <w:szCs w:val="36"/>
        </w:rPr>
        <w:t>資料填寫說明</w:t>
      </w:r>
      <w:r>
        <w:rPr>
          <w:rFonts w:ascii="標楷體" w:eastAsia="標楷體" w:hAnsi="標楷體" w:hint="eastAsia"/>
          <w:bCs/>
          <w:color w:val="548DD4" w:themeColor="text2" w:themeTint="99"/>
          <w:sz w:val="32"/>
          <w:szCs w:val="36"/>
        </w:rPr>
        <w:t>:</w:t>
      </w:r>
    </w:p>
    <w:p w14:paraId="75592256" w14:textId="77777777" w:rsidR="0026746C" w:rsidRDefault="0026746C" w:rsidP="0026746C">
      <w:pPr>
        <w:widowControl/>
        <w:spacing w:line="400" w:lineRule="exact"/>
        <w:ind w:leftChars="354" w:left="1130" w:hangingChars="100" w:hanging="280"/>
        <w:rPr>
          <w:rFonts w:ascii="標楷體" w:eastAsia="標楷體" w:hAnsi="標楷體"/>
          <w:bCs/>
          <w:color w:val="548DD4" w:themeColor="text2" w:themeTint="99"/>
          <w:sz w:val="28"/>
          <w:szCs w:val="36"/>
        </w:rPr>
      </w:pPr>
      <w:r w:rsidRPr="006B4A7E">
        <w:rPr>
          <w:rFonts w:ascii="標楷體" w:eastAsia="標楷體" w:hAnsi="標楷體" w:hint="eastAsia"/>
          <w:bCs/>
          <w:color w:val="548DD4" w:themeColor="text2" w:themeTint="99"/>
          <w:sz w:val="28"/>
          <w:szCs w:val="36"/>
        </w:rPr>
        <w:t>1.</w:t>
      </w:r>
      <w:r>
        <w:rPr>
          <w:rFonts w:ascii="標楷體" w:eastAsia="標楷體" w:hAnsi="標楷體" w:hint="eastAsia"/>
          <w:bCs/>
          <w:color w:val="548DD4" w:themeColor="text2" w:themeTint="99"/>
          <w:sz w:val="28"/>
          <w:szCs w:val="36"/>
        </w:rPr>
        <w:t>參選人優良具體事蹟相</w:t>
      </w:r>
      <w:r w:rsidRPr="006B4A7E">
        <w:rPr>
          <w:rFonts w:ascii="標楷體" w:eastAsia="標楷體" w:hAnsi="標楷體" w:hint="eastAsia"/>
          <w:bCs/>
          <w:color w:val="548DD4" w:themeColor="text2" w:themeTint="99"/>
          <w:sz w:val="28"/>
          <w:szCs w:val="36"/>
        </w:rPr>
        <w:t>關成果可自行以文字(條例式摘要簡述)、流程、表格、圖形等方式呈現，並提供佐證資料影片或照片。</w:t>
      </w:r>
    </w:p>
    <w:p w14:paraId="77872C49" w14:textId="77777777" w:rsidR="00702308" w:rsidRPr="00702308" w:rsidRDefault="00702308" w:rsidP="0026746C">
      <w:pPr>
        <w:widowControl/>
        <w:spacing w:line="400" w:lineRule="exact"/>
        <w:ind w:leftChars="354" w:left="1130" w:hangingChars="100" w:hanging="280"/>
        <w:rPr>
          <w:rFonts w:ascii="標楷體" w:eastAsia="標楷體" w:hAnsi="標楷體"/>
          <w:bCs/>
          <w:color w:val="548DD4" w:themeColor="text2" w:themeTint="99"/>
          <w:sz w:val="28"/>
          <w:szCs w:val="36"/>
        </w:rPr>
      </w:pPr>
      <w:r>
        <w:rPr>
          <w:rFonts w:ascii="標楷體" w:eastAsia="標楷體" w:hAnsi="標楷體" w:hint="eastAsia"/>
          <w:bCs/>
          <w:color w:val="548DD4" w:themeColor="text2" w:themeTint="99"/>
          <w:sz w:val="28"/>
          <w:szCs w:val="36"/>
        </w:rPr>
        <w:t>2.參選人</w:t>
      </w:r>
      <w:r w:rsidRPr="00702308">
        <w:rPr>
          <w:rFonts w:ascii="標楷體" w:eastAsia="標楷體" w:hAnsi="標楷體" w:hint="eastAsia"/>
          <w:bCs/>
          <w:color w:val="548DD4" w:themeColor="text2" w:themeTint="99"/>
          <w:sz w:val="28"/>
          <w:szCs w:val="36"/>
        </w:rPr>
        <w:t>得提報參選報名前3年度內</w:t>
      </w:r>
      <w:r w:rsidR="002A03D6">
        <w:rPr>
          <w:rFonts w:ascii="標楷體" w:eastAsia="標楷體" w:hAnsi="標楷體" w:hint="eastAsia"/>
          <w:bCs/>
          <w:color w:val="548DD4" w:themeColor="text2" w:themeTint="99"/>
          <w:sz w:val="28"/>
          <w:szCs w:val="36"/>
        </w:rPr>
        <w:t>(108-110</w:t>
      </w:r>
      <w:r w:rsidRPr="00702308">
        <w:rPr>
          <w:rFonts w:ascii="標楷體" w:eastAsia="標楷體" w:hAnsi="標楷體" w:hint="eastAsia"/>
          <w:bCs/>
          <w:color w:val="548DD4" w:themeColor="text2" w:themeTint="99"/>
          <w:sz w:val="28"/>
          <w:szCs w:val="36"/>
        </w:rPr>
        <w:t>年)運作管理或技術研發之優良事蹟。</w:t>
      </w:r>
    </w:p>
    <w:p w14:paraId="17BAE4C8" w14:textId="77777777" w:rsidR="0026746C" w:rsidRDefault="00E91C59" w:rsidP="0026746C">
      <w:pPr>
        <w:widowControl/>
        <w:spacing w:line="400" w:lineRule="exact"/>
        <w:ind w:leftChars="354" w:left="1130" w:hangingChars="100" w:hanging="280"/>
        <w:rPr>
          <w:rFonts w:ascii="標楷體" w:eastAsia="標楷體" w:hAnsi="標楷體"/>
          <w:bCs/>
          <w:color w:val="548DD4" w:themeColor="text2" w:themeTint="99"/>
          <w:sz w:val="28"/>
          <w:szCs w:val="36"/>
        </w:rPr>
      </w:pPr>
      <w:r>
        <w:rPr>
          <w:rFonts w:ascii="標楷體" w:eastAsia="標楷體" w:hAnsi="標楷體" w:hint="eastAsia"/>
          <w:bCs/>
          <w:color w:val="548DD4" w:themeColor="text2" w:themeTint="99"/>
          <w:sz w:val="28"/>
          <w:szCs w:val="36"/>
        </w:rPr>
        <w:t>3</w:t>
      </w:r>
      <w:r w:rsidR="0026746C">
        <w:rPr>
          <w:rFonts w:ascii="標楷體" w:eastAsia="標楷體" w:hAnsi="標楷體" w:hint="eastAsia"/>
          <w:bCs/>
          <w:color w:val="548DD4" w:themeColor="text2" w:themeTint="99"/>
          <w:sz w:val="28"/>
          <w:szCs w:val="36"/>
        </w:rPr>
        <w:t>.填報資料請儘量以數據量化，並填寫數值單位，如投資金額(仟元/年)、經濟效益(仟元/年)、釋放減少量(噸/年)、教育訓練達成率(人/年)等。</w:t>
      </w:r>
    </w:p>
    <w:p w14:paraId="77E794A9" w14:textId="77777777" w:rsidR="009921B7" w:rsidRDefault="00E91C59" w:rsidP="00B1638F">
      <w:pPr>
        <w:widowControl/>
        <w:spacing w:line="400" w:lineRule="exact"/>
        <w:ind w:leftChars="354" w:left="1130" w:hangingChars="100" w:hanging="280"/>
        <w:rPr>
          <w:rFonts w:ascii="標楷體" w:eastAsia="標楷體" w:hAnsi="標楷體"/>
          <w:bCs/>
          <w:color w:val="548DD4" w:themeColor="text2" w:themeTint="99"/>
          <w:sz w:val="28"/>
          <w:szCs w:val="36"/>
        </w:rPr>
      </w:pPr>
      <w:r>
        <w:rPr>
          <w:rFonts w:ascii="標楷體" w:eastAsia="標楷體" w:hAnsi="標楷體" w:hint="eastAsia"/>
          <w:bCs/>
          <w:color w:val="548DD4" w:themeColor="text2" w:themeTint="99"/>
          <w:sz w:val="28"/>
          <w:szCs w:val="36"/>
        </w:rPr>
        <w:t>4</w:t>
      </w:r>
      <w:r w:rsidR="0026746C">
        <w:rPr>
          <w:rFonts w:ascii="標楷體" w:eastAsia="標楷體" w:hAnsi="標楷體" w:hint="eastAsia"/>
          <w:bCs/>
          <w:color w:val="548DD4" w:themeColor="text2" w:themeTint="99"/>
          <w:sz w:val="28"/>
          <w:szCs w:val="36"/>
        </w:rPr>
        <w:t>.表格所需填寫之資料，請務必依據填表說明據實書寫，以免無法進行審查工作。</w:t>
      </w:r>
    </w:p>
    <w:p w14:paraId="0A3F0697" w14:textId="77777777" w:rsidR="00B1638F" w:rsidRPr="00B1638F" w:rsidRDefault="00B1638F" w:rsidP="00B1638F">
      <w:pPr>
        <w:widowControl/>
        <w:spacing w:line="400" w:lineRule="exact"/>
        <w:ind w:leftChars="354" w:left="1130" w:hangingChars="100" w:hanging="280"/>
        <w:rPr>
          <w:rFonts w:ascii="標楷體" w:eastAsia="標楷體" w:hAnsi="標楷體"/>
          <w:bCs/>
          <w:color w:val="548DD4" w:themeColor="text2" w:themeTint="99"/>
          <w:sz w:val="28"/>
          <w:szCs w:val="36"/>
        </w:rPr>
      </w:pPr>
      <w:r w:rsidRPr="000457AA">
        <w:rPr>
          <w:rFonts w:ascii="標楷體" w:eastAsia="標楷體" w:hAnsi="標楷體" w:hint="eastAsia"/>
          <w:bCs/>
          <w:color w:val="548DD4" w:themeColor="text2" w:themeTint="99"/>
          <w:sz w:val="28"/>
          <w:szCs w:val="36"/>
        </w:rPr>
        <w:t>5.</w:t>
      </w:r>
      <w:r w:rsidR="00206FFF" w:rsidRPr="000457AA">
        <w:rPr>
          <w:rFonts w:ascii="標楷體" w:eastAsia="標楷體" w:hAnsi="標楷體" w:hint="eastAsia"/>
          <w:bCs/>
          <w:color w:val="548DD4" w:themeColor="text2" w:themeTint="99"/>
          <w:sz w:val="28"/>
          <w:szCs w:val="36"/>
        </w:rPr>
        <w:t>如報名「終身成就類」，請</w:t>
      </w:r>
      <w:r w:rsidR="000457AA" w:rsidRPr="000457AA">
        <w:rPr>
          <w:rFonts w:ascii="標楷體" w:eastAsia="標楷體" w:hAnsi="標楷體" w:hint="eastAsia"/>
          <w:bCs/>
          <w:color w:val="548DD4" w:themeColor="text2" w:themeTint="99"/>
          <w:sz w:val="28"/>
          <w:szCs w:val="36"/>
        </w:rPr>
        <w:t>註明</w:t>
      </w:r>
      <w:r w:rsidR="0079035D">
        <w:rPr>
          <w:rFonts w:ascii="標楷體" w:eastAsia="標楷體" w:hAnsi="標楷體" w:hint="eastAsia"/>
          <w:bCs/>
          <w:color w:val="548DD4" w:themeColor="text2" w:themeTint="99"/>
          <w:sz w:val="28"/>
          <w:szCs w:val="36"/>
        </w:rPr>
        <w:t>長期</w:t>
      </w:r>
      <w:r w:rsidR="000457AA" w:rsidRPr="000457AA">
        <w:rPr>
          <w:rFonts w:ascii="標楷體" w:eastAsia="標楷體" w:hAnsi="標楷體" w:hint="eastAsia"/>
          <w:bCs/>
          <w:color w:val="548DD4" w:themeColor="text2" w:themeTint="99"/>
          <w:sz w:val="28"/>
          <w:szCs w:val="36"/>
        </w:rPr>
        <w:t>致力於</w:t>
      </w:r>
      <w:bookmarkStart w:id="0" w:name="OLE_LINK26"/>
      <w:r w:rsidR="000457AA" w:rsidRPr="000457AA">
        <w:rPr>
          <w:rFonts w:ascii="標楷體" w:eastAsia="標楷體" w:hAnsi="標楷體" w:hint="eastAsia"/>
          <w:bCs/>
          <w:color w:val="548DD4" w:themeColor="text2" w:themeTint="99"/>
          <w:sz w:val="28"/>
          <w:szCs w:val="36"/>
        </w:rPr>
        <w:t>哪一類別之卓越</w:t>
      </w:r>
      <w:r w:rsidR="00C0157B" w:rsidRPr="000457AA">
        <w:rPr>
          <w:rFonts w:ascii="標楷體" w:eastAsia="標楷體" w:hAnsi="標楷體" w:hint="eastAsia"/>
          <w:bCs/>
          <w:color w:val="548DD4" w:themeColor="text2" w:themeTint="99"/>
          <w:sz w:val="28"/>
          <w:szCs w:val="36"/>
        </w:rPr>
        <w:t>貢獻</w:t>
      </w:r>
      <w:bookmarkEnd w:id="0"/>
      <w:r w:rsidRPr="000457AA">
        <w:rPr>
          <w:rFonts w:ascii="標楷體" w:eastAsia="標楷體" w:hAnsi="標楷體" w:hint="eastAsia"/>
          <w:bCs/>
          <w:color w:val="548DD4" w:themeColor="text2" w:themeTint="99"/>
          <w:sz w:val="28"/>
          <w:szCs w:val="36"/>
        </w:rPr>
        <w:t>。</w:t>
      </w:r>
    </w:p>
    <w:p w14:paraId="2EEC979D" w14:textId="77777777" w:rsidR="0026746C" w:rsidRPr="0026746C" w:rsidRDefault="0026746C" w:rsidP="0026746C">
      <w:pPr>
        <w:widowControl/>
        <w:rPr>
          <w:rFonts w:ascii="標楷體" w:eastAsia="標楷體" w:hAnsi="標楷體"/>
          <w:color w:val="548DD4" w:themeColor="text2" w:themeTint="99"/>
          <w:sz w:val="28"/>
          <w:szCs w:val="28"/>
        </w:rPr>
      </w:pPr>
    </w:p>
    <w:p w14:paraId="458123D2" w14:textId="77777777" w:rsidR="007B0AA7" w:rsidRPr="00A75D3D" w:rsidRDefault="007B0AA7" w:rsidP="00A75D3D">
      <w:pPr>
        <w:widowControl/>
        <w:rPr>
          <w:rFonts w:eastAsia="標楷體"/>
          <w:b/>
          <w:bCs/>
          <w:sz w:val="36"/>
          <w:szCs w:val="36"/>
        </w:rPr>
      </w:pPr>
      <w:r w:rsidRPr="007B0AA7">
        <w:rPr>
          <w:rFonts w:eastAsia="標楷體"/>
          <w:b/>
          <w:bCs/>
          <w:sz w:val="36"/>
          <w:szCs w:val="36"/>
        </w:rPr>
        <w:br w:type="page"/>
      </w:r>
    </w:p>
    <w:p w14:paraId="06481B90" w14:textId="77777777" w:rsidR="00DE5974" w:rsidRPr="000604DD" w:rsidRDefault="000511EB" w:rsidP="00DE5974">
      <w:pPr>
        <w:rPr>
          <w:rFonts w:eastAsia="標楷體"/>
          <w:b/>
          <w:bCs/>
          <w:sz w:val="36"/>
          <w:szCs w:val="36"/>
          <w:shd w:val="pct15" w:color="auto" w:fill="FFFFFF"/>
        </w:rPr>
      </w:pPr>
      <w:r>
        <w:rPr>
          <w:rFonts w:eastAsia="標楷體" w:hint="eastAsia"/>
          <w:b/>
          <w:bCs/>
          <w:sz w:val="36"/>
          <w:szCs w:val="36"/>
          <w:shd w:val="pct15" w:color="auto" w:fill="FFFFFF"/>
        </w:rPr>
        <w:lastRenderedPageBreak/>
        <w:t>六</w:t>
      </w:r>
      <w:r w:rsidR="00DE5974" w:rsidRPr="000604DD">
        <w:rPr>
          <w:rFonts w:eastAsia="標楷體"/>
          <w:b/>
          <w:bCs/>
          <w:sz w:val="36"/>
          <w:szCs w:val="36"/>
          <w:shd w:val="pct15" w:color="auto" w:fill="FFFFFF"/>
        </w:rPr>
        <w:t>、總結</w:t>
      </w:r>
    </w:p>
    <w:p w14:paraId="175628D9" w14:textId="77777777" w:rsidR="00334FD1" w:rsidRDefault="00DE5974" w:rsidP="00A75D3D">
      <w:pPr>
        <w:widowControl/>
        <w:spacing w:line="400" w:lineRule="exact"/>
        <w:ind w:leftChars="320" w:left="768"/>
        <w:rPr>
          <w:rFonts w:ascii="標楷體" w:eastAsia="標楷體" w:hAnsi="標楷體"/>
          <w:color w:val="548DD4" w:themeColor="text2" w:themeTint="99"/>
          <w:sz w:val="28"/>
          <w:szCs w:val="28"/>
        </w:rPr>
      </w:pPr>
      <w:r w:rsidRPr="00DE5974">
        <w:rPr>
          <w:rFonts w:ascii="標楷體" w:eastAsia="標楷體" w:hAnsi="標楷體"/>
          <w:color w:val="548DD4" w:themeColor="text2" w:themeTint="99"/>
          <w:sz w:val="28"/>
          <w:szCs w:val="28"/>
        </w:rPr>
        <w:t>請以一頁A4「條列式」分項摘述</w:t>
      </w:r>
      <w:r w:rsidR="00B83431">
        <w:rPr>
          <w:rFonts w:ascii="標楷體" w:eastAsia="標楷體" w:hAnsi="標楷體" w:hint="eastAsia"/>
          <w:color w:val="548DD4" w:themeColor="text2" w:themeTint="99"/>
          <w:sz w:val="28"/>
          <w:szCs w:val="28"/>
        </w:rPr>
        <w:t>(</w:t>
      </w:r>
      <w:r w:rsidR="00A75D3D">
        <w:rPr>
          <w:rFonts w:ascii="標楷體" w:eastAsia="標楷體" w:hAnsi="標楷體" w:hint="eastAsia"/>
          <w:color w:val="548DD4" w:themeColor="text2" w:themeTint="99"/>
          <w:sz w:val="28"/>
          <w:szCs w:val="28"/>
        </w:rPr>
        <w:t>建議以數據</w:t>
      </w:r>
      <w:r w:rsidR="00B83431">
        <w:rPr>
          <w:rFonts w:ascii="標楷體" w:eastAsia="標楷體" w:hAnsi="標楷體" w:hint="eastAsia"/>
          <w:color w:val="548DD4" w:themeColor="text2" w:themeTint="99"/>
          <w:sz w:val="28"/>
          <w:szCs w:val="28"/>
        </w:rPr>
        <w:t>實績加強特點與對比)。</w:t>
      </w:r>
    </w:p>
    <w:tbl>
      <w:tblPr>
        <w:tblW w:w="962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83"/>
        <w:gridCol w:w="7544"/>
      </w:tblGrid>
      <w:tr w:rsidR="006228FB" w:rsidRPr="006228FB" w14:paraId="3C72EF9E" w14:textId="77777777" w:rsidTr="00952CEF">
        <w:trPr>
          <w:trHeight w:val="657"/>
          <w:jc w:val="center"/>
        </w:trPr>
        <w:tc>
          <w:tcPr>
            <w:tcW w:w="2083" w:type="dxa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F69D5E3" w14:textId="77777777" w:rsidR="006228FB" w:rsidRPr="006228FB" w:rsidRDefault="006228FB" w:rsidP="006228FB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 w:rsidRPr="006228FB">
              <w:rPr>
                <w:rFonts w:ascii="標楷體" w:eastAsia="標楷體" w:hAnsi="標楷體"/>
                <w:b/>
                <w:color w:val="000000" w:themeColor="text1"/>
                <w:sz w:val="28"/>
              </w:rPr>
              <w:t>參選</w:t>
            </w:r>
            <w:r w:rsidRPr="006228FB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類別</w:t>
            </w:r>
          </w:p>
        </w:tc>
        <w:tc>
          <w:tcPr>
            <w:tcW w:w="754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7A3F431F" w14:textId="77777777" w:rsidR="006228FB" w:rsidRPr="006228FB" w:rsidRDefault="006228FB" w:rsidP="006228FB">
            <w:pPr>
              <w:spacing w:before="134"/>
              <w:rPr>
                <w:rFonts w:ascii="標楷體" w:eastAsia="標楷體" w:hAnsi="標楷體"/>
              </w:rPr>
            </w:pPr>
            <w:bookmarkStart w:id="1" w:name="OLE_LINK1"/>
            <w:bookmarkStart w:id="2" w:name="OLE_LINK2"/>
            <w:r w:rsidRPr="006228FB">
              <w:rPr>
                <w:rFonts w:ascii="標楷體" w:eastAsia="標楷體" w:hAnsi="標楷體"/>
                <w:spacing w:val="-18"/>
                <w:position w:val="1"/>
              </w:rPr>
              <w:t>□</w:t>
            </w:r>
            <w:r w:rsidRPr="006228FB">
              <w:rPr>
                <w:rFonts w:ascii="標楷體" w:eastAsia="標楷體" w:hAnsi="標楷體"/>
                <w:w w:val="105"/>
              </w:rPr>
              <w:t>綠色化學教育類；</w:t>
            </w:r>
            <w:r w:rsidRPr="006228FB">
              <w:rPr>
                <w:rFonts w:ascii="標楷體" w:eastAsia="標楷體" w:hAnsi="標楷體"/>
                <w:spacing w:val="-18"/>
                <w:position w:val="1"/>
              </w:rPr>
              <w:t>□</w:t>
            </w:r>
            <w:r w:rsidRPr="006228FB">
              <w:rPr>
                <w:rFonts w:ascii="標楷體" w:eastAsia="標楷體" w:hAnsi="標楷體"/>
                <w:w w:val="105"/>
              </w:rPr>
              <w:t>綠色安全替代類；</w:t>
            </w:r>
            <w:r w:rsidRPr="006228FB">
              <w:rPr>
                <w:rFonts w:ascii="標楷體" w:eastAsia="標楷體" w:hAnsi="標楷體"/>
                <w:spacing w:val="-18"/>
                <w:position w:val="1"/>
              </w:rPr>
              <w:t>□</w:t>
            </w:r>
            <w:r w:rsidRPr="006228FB">
              <w:rPr>
                <w:rFonts w:ascii="標楷體" w:eastAsia="標楷體" w:hAnsi="標楷體"/>
                <w:w w:val="105"/>
              </w:rPr>
              <w:t>化學物質管理類；</w:t>
            </w:r>
          </w:p>
          <w:p w14:paraId="67FEFE69" w14:textId="77777777" w:rsidR="006228FB" w:rsidRPr="006228FB" w:rsidRDefault="006228FB" w:rsidP="00A24005">
            <w:pPr>
              <w:snapToGrid w:val="0"/>
              <w:jc w:val="both"/>
              <w:rPr>
                <w:rFonts w:ascii="標楷體" w:eastAsia="標楷體" w:hAnsi="標楷體"/>
                <w:b/>
                <w:color w:val="FF0000"/>
                <w:sz w:val="28"/>
              </w:rPr>
            </w:pPr>
            <w:r w:rsidRPr="006228FB">
              <w:rPr>
                <w:rFonts w:ascii="標楷體" w:eastAsia="標楷體" w:hAnsi="標楷體"/>
                <w:spacing w:val="-18"/>
                <w:position w:val="1"/>
              </w:rPr>
              <w:t>□</w:t>
            </w:r>
            <w:r w:rsidRPr="006228FB">
              <w:rPr>
                <w:rFonts w:ascii="標楷體" w:eastAsia="標楷體" w:hAnsi="標楷體"/>
                <w:w w:val="110"/>
              </w:rPr>
              <w:t>災害防救</w:t>
            </w:r>
            <w:r w:rsidRPr="006228FB">
              <w:rPr>
                <w:rFonts w:ascii="標楷體" w:eastAsia="標楷體" w:hAnsi="標楷體"/>
                <w:w w:val="105"/>
              </w:rPr>
              <w:t>類；</w:t>
            </w:r>
            <w:r w:rsidRPr="006228FB">
              <w:rPr>
                <w:rFonts w:ascii="標楷體" w:eastAsia="標楷體" w:hAnsi="標楷體"/>
                <w:spacing w:val="-18"/>
                <w:position w:val="1"/>
              </w:rPr>
              <w:t>□</w:t>
            </w:r>
            <w:r w:rsidRPr="006228FB">
              <w:rPr>
                <w:rFonts w:ascii="標楷體" w:eastAsia="標楷體" w:hAnsi="標楷體" w:hint="eastAsia"/>
                <w:w w:val="105"/>
              </w:rPr>
              <w:t>終身成就類</w:t>
            </w:r>
            <w:r w:rsidRPr="006228FB">
              <w:rPr>
                <w:rFonts w:ascii="標楷體" w:eastAsia="標楷體" w:hAnsi="標楷體"/>
                <w:w w:val="105"/>
              </w:rPr>
              <w:t>；</w:t>
            </w:r>
            <w:r w:rsidRPr="006228FB">
              <w:rPr>
                <w:rFonts w:ascii="標楷體" w:eastAsia="標楷體" w:hAnsi="標楷體"/>
                <w:spacing w:val="-18"/>
                <w:position w:val="1"/>
              </w:rPr>
              <w:t>□</w:t>
            </w:r>
            <w:r w:rsidRPr="006228FB">
              <w:rPr>
                <w:rFonts w:ascii="標楷體" w:eastAsia="標楷體" w:hAnsi="標楷體"/>
                <w:w w:val="110"/>
              </w:rPr>
              <w:t>其他</w:t>
            </w:r>
            <w:r w:rsidRPr="006228FB">
              <w:rPr>
                <w:rFonts w:ascii="標楷體" w:eastAsia="標楷體" w:hAnsi="標楷體"/>
                <w:w w:val="105"/>
              </w:rPr>
              <w:t>類</w:t>
            </w:r>
            <w:bookmarkEnd w:id="1"/>
            <w:bookmarkEnd w:id="2"/>
          </w:p>
        </w:tc>
      </w:tr>
      <w:tr w:rsidR="006228FB" w:rsidRPr="006228FB" w14:paraId="41167CA6" w14:textId="77777777" w:rsidTr="00952CEF">
        <w:trPr>
          <w:trHeight w:val="559"/>
          <w:jc w:val="center"/>
        </w:trPr>
        <w:tc>
          <w:tcPr>
            <w:tcW w:w="208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5F4256" w14:textId="77777777" w:rsidR="006228FB" w:rsidRPr="006228FB" w:rsidRDefault="006228FB" w:rsidP="006228FB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 w:rsidRPr="006228FB">
              <w:rPr>
                <w:rFonts w:ascii="標楷體" w:eastAsia="標楷體" w:hAnsi="標楷體"/>
                <w:b/>
                <w:color w:val="000000" w:themeColor="text1"/>
                <w:sz w:val="28"/>
              </w:rPr>
              <w:t>參選人姓名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180B117" w14:textId="77777777" w:rsidR="006228FB" w:rsidRPr="006228FB" w:rsidRDefault="006228FB" w:rsidP="006228FB">
            <w:pPr>
              <w:snapToGrid w:val="0"/>
              <w:jc w:val="both"/>
              <w:rPr>
                <w:rFonts w:ascii="標楷體" w:eastAsia="標楷體" w:hAnsi="標楷體"/>
                <w:b/>
                <w:color w:val="FF0000"/>
                <w:sz w:val="28"/>
              </w:rPr>
            </w:pPr>
          </w:p>
        </w:tc>
      </w:tr>
      <w:tr w:rsidR="006228FB" w:rsidRPr="006228FB" w14:paraId="78A7B888" w14:textId="77777777" w:rsidTr="00952CEF">
        <w:trPr>
          <w:trHeight w:val="559"/>
          <w:jc w:val="center"/>
        </w:trPr>
        <w:tc>
          <w:tcPr>
            <w:tcW w:w="208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B8B61D" w14:textId="77777777" w:rsidR="006228FB" w:rsidRPr="006228FB" w:rsidRDefault="006228FB" w:rsidP="006228FB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 w:rsidRPr="006228FB">
              <w:rPr>
                <w:rFonts w:ascii="標楷體" w:eastAsia="標楷體" w:hAnsi="標楷體"/>
                <w:b/>
                <w:color w:val="000000" w:themeColor="text1"/>
                <w:sz w:val="28"/>
              </w:rPr>
              <w:t>任職單位／職稱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72F3241" w14:textId="77777777" w:rsidR="006228FB" w:rsidRPr="006228FB" w:rsidRDefault="006228FB" w:rsidP="006228FB">
            <w:pPr>
              <w:snapToGrid w:val="0"/>
              <w:jc w:val="both"/>
              <w:rPr>
                <w:rFonts w:ascii="標楷體" w:eastAsia="標楷體" w:hAnsi="標楷體"/>
                <w:b/>
                <w:color w:val="548DD4" w:themeColor="text2" w:themeTint="99"/>
                <w:sz w:val="28"/>
                <w:szCs w:val="36"/>
              </w:rPr>
            </w:pPr>
          </w:p>
        </w:tc>
      </w:tr>
      <w:tr w:rsidR="006228FB" w:rsidRPr="006228FB" w14:paraId="41E3BDC7" w14:textId="77777777" w:rsidTr="00952CEF">
        <w:trPr>
          <w:cantSplit/>
          <w:trHeight w:val="9340"/>
          <w:jc w:val="center"/>
        </w:trPr>
        <w:tc>
          <w:tcPr>
            <w:tcW w:w="9627" w:type="dxa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14:paraId="555F4034" w14:textId="77777777" w:rsidR="006228FB" w:rsidRPr="006228FB" w:rsidRDefault="006228FB" w:rsidP="006228FB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228FB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優良</w:t>
            </w:r>
            <w:r w:rsidRPr="006228FB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事蹟：（</w:t>
            </w:r>
            <w:r w:rsidRPr="006228FB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依據評審指標</w:t>
            </w:r>
            <w:r w:rsidRPr="006228FB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，以重點條列方式摘要）</w:t>
            </w:r>
          </w:p>
          <w:p w14:paraId="422EDC0A" w14:textId="77777777" w:rsidR="006228FB" w:rsidRPr="006228FB" w:rsidRDefault="006228FB" w:rsidP="006228FB">
            <w:pPr>
              <w:widowControl/>
              <w:snapToGrid w:val="0"/>
              <w:spacing w:line="4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228FB">
              <w:rPr>
                <w:rFonts w:ascii="標楷體" w:eastAsia="標楷體" w:hAnsi="標楷體"/>
                <w:b/>
                <w:sz w:val="28"/>
                <w:szCs w:val="28"/>
              </w:rPr>
              <w:t>（一）</w:t>
            </w:r>
            <w:r w:rsidRPr="006228FB">
              <w:rPr>
                <w:rFonts w:ascii="標楷體" w:eastAsia="標楷體" w:hAnsi="標楷體" w:hint="eastAsia"/>
                <w:b/>
                <w:sz w:val="28"/>
                <w:szCs w:val="28"/>
              </w:rPr>
              <w:t>參選人之綠色化學相關成果是否具有示範性。</w:t>
            </w:r>
          </w:p>
          <w:p w14:paraId="1ABC3A9C" w14:textId="77777777" w:rsidR="006228FB" w:rsidRPr="009B6E02" w:rsidRDefault="006228FB" w:rsidP="009B6E02">
            <w:pPr>
              <w:widowControl/>
              <w:snapToGrid w:val="0"/>
              <w:spacing w:line="440" w:lineRule="exact"/>
              <w:ind w:left="840"/>
              <w:jc w:val="both"/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</w:pPr>
          </w:p>
          <w:p w14:paraId="42213762" w14:textId="77777777" w:rsidR="006228FB" w:rsidRPr="006228FB" w:rsidRDefault="006228FB" w:rsidP="006228FB">
            <w:pPr>
              <w:widowControl/>
              <w:snapToGrid w:val="0"/>
              <w:spacing w:line="4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228FB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（二）</w:t>
            </w:r>
            <w:r w:rsidRPr="006228FB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參選人所提交之個人相關事蹟是否具有推展性，</w:t>
            </w:r>
            <w:proofErr w:type="gramStart"/>
            <w:r w:rsidRPr="006228FB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且足資</w:t>
            </w:r>
            <w:proofErr w:type="gramEnd"/>
            <w:r w:rsidRPr="006228FB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推廣宣傳。</w:t>
            </w:r>
          </w:p>
          <w:p w14:paraId="0F5673BC" w14:textId="77777777" w:rsidR="006228FB" w:rsidRPr="006228FB" w:rsidRDefault="006228FB" w:rsidP="009B6E02">
            <w:pPr>
              <w:widowControl/>
              <w:snapToGrid w:val="0"/>
              <w:spacing w:line="440" w:lineRule="exact"/>
              <w:ind w:left="840"/>
              <w:jc w:val="both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</w:p>
          <w:p w14:paraId="02A2B191" w14:textId="77777777" w:rsidR="006228FB" w:rsidRPr="006228FB" w:rsidRDefault="006228FB" w:rsidP="006228FB">
            <w:pPr>
              <w:widowControl/>
              <w:snapToGrid w:val="0"/>
              <w:spacing w:line="4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228FB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（三）</w:t>
            </w:r>
            <w:r w:rsidR="00585DA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針對綠色化學推廣、替代、管理或</w:t>
            </w:r>
            <w:r w:rsidR="000457A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災害防救</w:t>
            </w:r>
            <w:r w:rsidRPr="006228FB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之應用，具有優化價值</w:t>
            </w:r>
          </w:p>
          <w:p w14:paraId="3682B8FB" w14:textId="77777777" w:rsidR="006228FB" w:rsidRPr="006228FB" w:rsidRDefault="006228FB" w:rsidP="009B6E02">
            <w:pPr>
              <w:widowControl/>
              <w:snapToGrid w:val="0"/>
              <w:spacing w:line="440" w:lineRule="exact"/>
              <w:ind w:left="842"/>
              <w:jc w:val="both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</w:p>
          <w:p w14:paraId="4FFF3C98" w14:textId="77777777" w:rsidR="006228FB" w:rsidRPr="006228FB" w:rsidRDefault="006228FB" w:rsidP="006228FB">
            <w:pPr>
              <w:widowControl/>
              <w:snapToGrid w:val="0"/>
              <w:ind w:left="841" w:hangingChars="300" w:hanging="841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228FB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（</w:t>
            </w:r>
            <w:r w:rsidRPr="006228FB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四</w:t>
            </w:r>
            <w:r w:rsidRPr="006228FB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）</w:t>
            </w:r>
            <w:r w:rsidR="00585DA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針對綠色化學之推廣、替代、管理或</w:t>
            </w:r>
            <w:r w:rsidR="000457A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災害防救</w:t>
            </w:r>
            <w:r w:rsidR="000457AA" w:rsidRPr="006228FB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之應用</w:t>
            </w:r>
            <w:r w:rsidRPr="006228FB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，個人具有發展創新之實例及作為。</w:t>
            </w:r>
          </w:p>
          <w:p w14:paraId="0DC461AC" w14:textId="77777777" w:rsidR="006228FB" w:rsidRPr="006228FB" w:rsidRDefault="006228FB" w:rsidP="009B6E02">
            <w:pPr>
              <w:widowControl/>
              <w:snapToGrid w:val="0"/>
              <w:spacing w:line="440" w:lineRule="exact"/>
              <w:ind w:left="842"/>
              <w:jc w:val="both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</w:p>
        </w:tc>
      </w:tr>
      <w:tr w:rsidR="006228FB" w:rsidRPr="006228FB" w14:paraId="32447613" w14:textId="77777777" w:rsidTr="00952CEF">
        <w:trPr>
          <w:trHeight w:val="675"/>
          <w:jc w:val="center"/>
        </w:trPr>
        <w:tc>
          <w:tcPr>
            <w:tcW w:w="9627" w:type="dxa"/>
            <w:gridSpan w:val="2"/>
            <w:vAlign w:val="center"/>
          </w:tcPr>
          <w:p w14:paraId="58F46145" w14:textId="77777777" w:rsidR="006228FB" w:rsidRPr="006228FB" w:rsidRDefault="006228FB" w:rsidP="006228FB">
            <w:pPr>
              <w:snapToGrid w:val="0"/>
              <w:spacing w:line="44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228FB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備註：</w:t>
            </w:r>
          </w:p>
        </w:tc>
      </w:tr>
    </w:tbl>
    <w:p w14:paraId="077280DC" w14:textId="77777777" w:rsidR="007C5425" w:rsidRPr="000852E9" w:rsidRDefault="007C5425" w:rsidP="00FF5E27">
      <w:pPr>
        <w:rPr>
          <w:rFonts w:eastAsia="標楷體"/>
          <w:b/>
          <w:bCs/>
          <w:color w:val="000000"/>
          <w:sz w:val="36"/>
          <w:szCs w:val="36"/>
        </w:rPr>
      </w:pPr>
      <w:r w:rsidRPr="000852E9">
        <w:rPr>
          <w:rFonts w:eastAsia="標楷體"/>
          <w:b/>
          <w:bCs/>
          <w:color w:val="000000"/>
          <w:sz w:val="36"/>
          <w:szCs w:val="36"/>
        </w:rPr>
        <w:br w:type="page"/>
      </w:r>
    </w:p>
    <w:p w14:paraId="4EC6361D" w14:textId="77777777" w:rsidR="00E91C59" w:rsidRPr="00C129E0" w:rsidRDefault="00E91C59" w:rsidP="00E91C59">
      <w:pPr>
        <w:widowControl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lastRenderedPageBreak/>
        <w:t>七</w:t>
      </w:r>
      <w:r w:rsidRPr="00C129E0">
        <w:rPr>
          <w:rFonts w:ascii="標楷體" w:eastAsia="標楷體" w:hAnsi="標楷體" w:hint="eastAsia"/>
          <w:b/>
          <w:sz w:val="36"/>
          <w:szCs w:val="36"/>
        </w:rPr>
        <w:t>、切結書</w:t>
      </w:r>
    </w:p>
    <w:p w14:paraId="2516C73C" w14:textId="77777777" w:rsidR="00E91C59" w:rsidRPr="000604DD" w:rsidRDefault="00E91C59" w:rsidP="00E91C59">
      <w:pPr>
        <w:spacing w:line="555" w:lineRule="exact"/>
        <w:jc w:val="center"/>
        <w:rPr>
          <w:rFonts w:eastAsia="標楷體"/>
          <w:b/>
          <w:sz w:val="36"/>
          <w:szCs w:val="36"/>
        </w:rPr>
      </w:pPr>
      <w:r w:rsidRPr="000604DD">
        <w:rPr>
          <w:rFonts w:eastAsia="標楷體"/>
          <w:b/>
          <w:sz w:val="36"/>
          <w:szCs w:val="36"/>
        </w:rPr>
        <w:t>切結書</w:t>
      </w:r>
    </w:p>
    <w:p w14:paraId="75E61452" w14:textId="77777777" w:rsidR="00E91C59" w:rsidRPr="000604DD" w:rsidRDefault="00E91C59" w:rsidP="00E91C59">
      <w:pPr>
        <w:spacing w:line="555" w:lineRule="exact"/>
        <w:jc w:val="both"/>
        <w:rPr>
          <w:rFonts w:eastAsia="標楷體"/>
          <w:b/>
          <w:sz w:val="36"/>
          <w:szCs w:val="36"/>
        </w:rPr>
      </w:pPr>
      <w:r>
        <w:rPr>
          <w:rFonts w:eastAsia="標楷體"/>
          <w:b/>
          <w:sz w:val="36"/>
          <w:szCs w:val="36"/>
        </w:rPr>
        <w:t>本參選</w:t>
      </w:r>
      <w:r>
        <w:rPr>
          <w:rFonts w:eastAsia="標楷體" w:hint="eastAsia"/>
          <w:b/>
          <w:sz w:val="36"/>
          <w:szCs w:val="36"/>
        </w:rPr>
        <w:t>人</w:t>
      </w:r>
      <w:r w:rsidRPr="000604DD">
        <w:rPr>
          <w:rFonts w:eastAsia="標楷體"/>
          <w:b/>
          <w:sz w:val="36"/>
          <w:szCs w:val="36"/>
        </w:rPr>
        <w:t>____________________</w:t>
      </w:r>
      <w:r w:rsidRPr="000604DD">
        <w:rPr>
          <w:rFonts w:eastAsia="標楷體"/>
          <w:b/>
          <w:sz w:val="36"/>
          <w:szCs w:val="36"/>
        </w:rPr>
        <w:t>，報名參選「第</w:t>
      </w:r>
      <w:r>
        <w:rPr>
          <w:rFonts w:eastAsia="標楷體" w:hint="eastAsia"/>
          <w:b/>
          <w:sz w:val="36"/>
          <w:szCs w:val="36"/>
        </w:rPr>
        <w:t>3</w:t>
      </w:r>
      <w:r>
        <w:rPr>
          <w:rFonts w:eastAsia="標楷體"/>
          <w:b/>
          <w:sz w:val="36"/>
          <w:szCs w:val="36"/>
        </w:rPr>
        <w:t>屆綠</w:t>
      </w:r>
      <w:r>
        <w:rPr>
          <w:rFonts w:eastAsia="標楷體" w:hint="eastAsia"/>
          <w:b/>
          <w:sz w:val="36"/>
          <w:szCs w:val="36"/>
        </w:rPr>
        <w:t>色</w:t>
      </w:r>
      <w:r>
        <w:rPr>
          <w:rFonts w:eastAsia="標楷體"/>
          <w:b/>
          <w:sz w:val="36"/>
          <w:szCs w:val="36"/>
        </w:rPr>
        <w:t>化學應用及創新獎」，本參選</w:t>
      </w:r>
      <w:r>
        <w:rPr>
          <w:rFonts w:eastAsia="標楷體" w:hint="eastAsia"/>
          <w:b/>
          <w:sz w:val="36"/>
          <w:szCs w:val="36"/>
        </w:rPr>
        <w:t>人</w:t>
      </w:r>
      <w:r w:rsidRPr="000604DD">
        <w:rPr>
          <w:rFonts w:eastAsia="標楷體"/>
          <w:b/>
          <w:sz w:val="36"/>
          <w:szCs w:val="36"/>
        </w:rPr>
        <w:t>保證絕無侵犯他人專利、著作權等智慧財產權且填報及檢附資料正確無誤。</w:t>
      </w:r>
    </w:p>
    <w:p w14:paraId="16A69197" w14:textId="77777777" w:rsidR="00E91C59" w:rsidRPr="000604DD" w:rsidRDefault="00E91C59" w:rsidP="00E91C59">
      <w:pPr>
        <w:spacing w:line="555" w:lineRule="exact"/>
        <w:jc w:val="both"/>
        <w:rPr>
          <w:rFonts w:eastAsia="標楷體"/>
          <w:b/>
          <w:sz w:val="36"/>
          <w:szCs w:val="36"/>
        </w:rPr>
      </w:pPr>
      <w:r w:rsidRPr="000604DD">
        <w:rPr>
          <w:rFonts w:eastAsia="標楷體"/>
          <w:b/>
          <w:sz w:val="36"/>
          <w:szCs w:val="36"/>
        </w:rPr>
        <w:t>若經查證有違反規定或不實陳述者，</w:t>
      </w:r>
      <w:proofErr w:type="gramStart"/>
      <w:r w:rsidRPr="000604DD">
        <w:rPr>
          <w:rFonts w:eastAsia="標楷體"/>
          <w:b/>
          <w:sz w:val="36"/>
          <w:szCs w:val="36"/>
        </w:rPr>
        <w:t>其獎座應繳回並</w:t>
      </w:r>
      <w:proofErr w:type="gramEnd"/>
      <w:r w:rsidRPr="000604DD">
        <w:rPr>
          <w:rFonts w:eastAsia="標楷體"/>
          <w:b/>
          <w:sz w:val="36"/>
          <w:szCs w:val="36"/>
        </w:rPr>
        <w:t>取消所獲得之獎勵，本參選</w:t>
      </w:r>
      <w:r>
        <w:rPr>
          <w:rFonts w:eastAsia="標楷體" w:hint="eastAsia"/>
          <w:b/>
          <w:sz w:val="36"/>
          <w:szCs w:val="36"/>
        </w:rPr>
        <w:t>人</w:t>
      </w:r>
      <w:r w:rsidRPr="000604DD">
        <w:rPr>
          <w:rFonts w:eastAsia="標楷體"/>
          <w:b/>
          <w:sz w:val="36"/>
          <w:szCs w:val="36"/>
        </w:rPr>
        <w:t>須自負法律責任。</w:t>
      </w:r>
    </w:p>
    <w:p w14:paraId="0F2C14D1" w14:textId="77777777" w:rsidR="00E91C59" w:rsidRPr="000604DD" w:rsidRDefault="00E91C59" w:rsidP="00E91C59">
      <w:pPr>
        <w:spacing w:line="555" w:lineRule="exact"/>
        <w:ind w:left="886"/>
        <w:rPr>
          <w:rFonts w:eastAsia="標楷體"/>
          <w:b/>
          <w:sz w:val="36"/>
          <w:szCs w:val="36"/>
        </w:rPr>
      </w:pPr>
    </w:p>
    <w:p w14:paraId="292749EE" w14:textId="77777777" w:rsidR="00E91C59" w:rsidRPr="000604DD" w:rsidRDefault="00E91C59" w:rsidP="00E91C59">
      <w:pPr>
        <w:spacing w:line="555" w:lineRule="exact"/>
        <w:ind w:left="886"/>
        <w:rPr>
          <w:rFonts w:eastAsia="標楷體"/>
          <w:b/>
          <w:sz w:val="36"/>
          <w:szCs w:val="36"/>
        </w:rPr>
      </w:pPr>
    </w:p>
    <w:p w14:paraId="634BE52F" w14:textId="77777777" w:rsidR="00E91C59" w:rsidRPr="000604DD" w:rsidRDefault="00E91C59" w:rsidP="00E91C59">
      <w:pPr>
        <w:spacing w:line="555" w:lineRule="exact"/>
        <w:ind w:leftChars="-13" w:left="-2" w:hangingChars="8" w:hanging="29"/>
        <w:rPr>
          <w:rFonts w:eastAsia="標楷體"/>
          <w:b/>
          <w:sz w:val="36"/>
          <w:szCs w:val="36"/>
        </w:rPr>
      </w:pPr>
      <w:r w:rsidRPr="000604DD">
        <w:rPr>
          <w:rFonts w:eastAsia="標楷體"/>
          <w:b/>
          <w:sz w:val="36"/>
          <w:szCs w:val="36"/>
        </w:rPr>
        <w:t>此致</w:t>
      </w:r>
    </w:p>
    <w:p w14:paraId="71A41EFA" w14:textId="77777777" w:rsidR="00E91C59" w:rsidRPr="000604DD" w:rsidRDefault="00E91C59" w:rsidP="00E91C59">
      <w:pPr>
        <w:spacing w:line="555" w:lineRule="exact"/>
        <w:ind w:left="886"/>
        <w:rPr>
          <w:rFonts w:eastAsia="標楷體"/>
          <w:b/>
          <w:sz w:val="36"/>
          <w:szCs w:val="36"/>
        </w:rPr>
      </w:pPr>
    </w:p>
    <w:p w14:paraId="40455408" w14:textId="77777777" w:rsidR="00E91C59" w:rsidRPr="000604DD" w:rsidRDefault="00E91C59" w:rsidP="00E91C59">
      <w:pPr>
        <w:spacing w:line="555" w:lineRule="exact"/>
        <w:ind w:leftChars="-13" w:left="-2" w:hangingChars="8" w:hanging="29"/>
        <w:rPr>
          <w:rFonts w:eastAsia="標楷體"/>
          <w:b/>
          <w:sz w:val="36"/>
          <w:szCs w:val="36"/>
        </w:rPr>
      </w:pPr>
      <w:r w:rsidRPr="000604DD">
        <w:rPr>
          <w:rFonts w:eastAsia="標楷體"/>
          <w:b/>
          <w:sz w:val="36"/>
          <w:szCs w:val="36"/>
        </w:rPr>
        <w:t>行政院環境保護署</w:t>
      </w:r>
    </w:p>
    <w:p w14:paraId="3EB59072" w14:textId="77777777" w:rsidR="00E91C59" w:rsidRPr="000604DD" w:rsidRDefault="00E91C59" w:rsidP="00E91C59">
      <w:pPr>
        <w:spacing w:line="555" w:lineRule="exact"/>
        <w:ind w:leftChars="-13" w:left="-2" w:hangingChars="8" w:hanging="29"/>
        <w:rPr>
          <w:rFonts w:eastAsia="標楷體"/>
          <w:b/>
          <w:sz w:val="36"/>
          <w:szCs w:val="36"/>
        </w:rPr>
      </w:pPr>
      <w:r w:rsidRPr="000604DD">
        <w:rPr>
          <w:rFonts w:eastAsia="標楷體"/>
          <w:b/>
          <w:sz w:val="36"/>
          <w:szCs w:val="36"/>
        </w:rPr>
        <w:t>中華民國產業科技發展協進會</w:t>
      </w:r>
    </w:p>
    <w:p w14:paraId="56734193" w14:textId="77777777" w:rsidR="00E91C59" w:rsidRPr="000604DD" w:rsidRDefault="00E91C59" w:rsidP="00E91C59">
      <w:pPr>
        <w:spacing w:line="555" w:lineRule="exact"/>
        <w:ind w:left="886"/>
        <w:rPr>
          <w:rFonts w:eastAsia="標楷體"/>
          <w:b/>
          <w:sz w:val="36"/>
          <w:szCs w:val="36"/>
        </w:rPr>
      </w:pPr>
    </w:p>
    <w:p w14:paraId="1EA78E47" w14:textId="77777777" w:rsidR="00E91C59" w:rsidRPr="000604DD" w:rsidRDefault="00E91C59" w:rsidP="00E91C59">
      <w:pPr>
        <w:spacing w:line="555" w:lineRule="exact"/>
        <w:ind w:leftChars="-19" w:left="-3" w:hangingChars="12" w:hanging="43"/>
        <w:rPr>
          <w:rFonts w:eastAsia="標楷體"/>
          <w:b/>
          <w:sz w:val="36"/>
          <w:szCs w:val="36"/>
        </w:rPr>
      </w:pPr>
    </w:p>
    <w:p w14:paraId="1D0A0686" w14:textId="77777777" w:rsidR="00E91C59" w:rsidRPr="000604DD" w:rsidRDefault="00E91C59" w:rsidP="00E91C59">
      <w:pPr>
        <w:spacing w:line="555" w:lineRule="exact"/>
        <w:ind w:leftChars="-19" w:left="-3" w:hangingChars="12" w:hanging="43"/>
        <w:rPr>
          <w:rFonts w:eastAsia="標楷體"/>
          <w:b/>
          <w:sz w:val="36"/>
          <w:szCs w:val="36"/>
        </w:rPr>
      </w:pPr>
      <w:r w:rsidRPr="000604DD">
        <w:rPr>
          <w:rFonts w:eastAsia="標楷體"/>
          <w:b/>
          <w:sz w:val="36"/>
          <w:szCs w:val="36"/>
        </w:rPr>
        <w:t>參選人簽章：</w:t>
      </w:r>
      <w:r w:rsidRPr="000604DD">
        <w:rPr>
          <w:rFonts w:eastAsia="標楷體"/>
          <w:b/>
          <w:sz w:val="36"/>
          <w:szCs w:val="36"/>
        </w:rPr>
        <w:t>____________________</w:t>
      </w:r>
    </w:p>
    <w:p w14:paraId="24A8F628" w14:textId="77777777" w:rsidR="00E91C59" w:rsidRPr="000604DD" w:rsidRDefault="00E91C59" w:rsidP="00E91C59">
      <w:pPr>
        <w:spacing w:line="555" w:lineRule="exact"/>
        <w:ind w:left="886"/>
        <w:rPr>
          <w:rFonts w:eastAsia="標楷體"/>
          <w:b/>
          <w:sz w:val="36"/>
          <w:szCs w:val="36"/>
        </w:rPr>
      </w:pPr>
    </w:p>
    <w:p w14:paraId="00F82E35" w14:textId="77777777" w:rsidR="00E91C59" w:rsidRPr="000604DD" w:rsidRDefault="00E91C59" w:rsidP="00E91C59">
      <w:pPr>
        <w:spacing w:line="555" w:lineRule="exact"/>
        <w:ind w:left="886"/>
        <w:jc w:val="center"/>
        <w:rPr>
          <w:rFonts w:eastAsia="標楷體"/>
          <w:b/>
          <w:sz w:val="36"/>
          <w:szCs w:val="36"/>
        </w:rPr>
      </w:pPr>
    </w:p>
    <w:p w14:paraId="4C115A48" w14:textId="77777777" w:rsidR="00E91C59" w:rsidRPr="000604DD" w:rsidRDefault="00E91C59" w:rsidP="00E91C59">
      <w:pPr>
        <w:spacing w:line="555" w:lineRule="exact"/>
        <w:ind w:left="886"/>
        <w:jc w:val="center"/>
        <w:rPr>
          <w:rFonts w:eastAsia="標楷體"/>
          <w:b/>
          <w:sz w:val="36"/>
          <w:szCs w:val="36"/>
        </w:rPr>
      </w:pPr>
    </w:p>
    <w:p w14:paraId="50C14A62" w14:textId="77777777" w:rsidR="00E91C59" w:rsidRPr="000604DD" w:rsidRDefault="00E91C59" w:rsidP="00E91C59">
      <w:pPr>
        <w:spacing w:line="555" w:lineRule="exact"/>
        <w:ind w:left="886"/>
        <w:jc w:val="center"/>
        <w:rPr>
          <w:rFonts w:eastAsia="標楷體"/>
          <w:b/>
          <w:sz w:val="36"/>
          <w:szCs w:val="36"/>
        </w:rPr>
      </w:pPr>
    </w:p>
    <w:p w14:paraId="224F68D2" w14:textId="77777777" w:rsidR="00E91C59" w:rsidRPr="00085545" w:rsidRDefault="00E91C59" w:rsidP="00E91C59">
      <w:pPr>
        <w:widowControl/>
        <w:jc w:val="center"/>
        <w:rPr>
          <w:rFonts w:eastAsia="標楷體"/>
          <w:b/>
          <w:bCs/>
          <w:color w:val="000000" w:themeColor="text1"/>
          <w:sz w:val="36"/>
          <w:szCs w:val="36"/>
          <w:shd w:val="pct15" w:color="auto" w:fill="FFFFFF"/>
        </w:rPr>
      </w:pPr>
      <w:r w:rsidRPr="000604DD">
        <w:rPr>
          <w:rFonts w:eastAsia="標楷體"/>
          <w:b/>
          <w:sz w:val="36"/>
          <w:szCs w:val="36"/>
        </w:rPr>
        <w:t>中華民國</w:t>
      </w:r>
      <w:r w:rsidRPr="000604DD">
        <w:rPr>
          <w:rFonts w:eastAsia="標楷體"/>
          <w:b/>
          <w:sz w:val="36"/>
          <w:szCs w:val="36"/>
        </w:rPr>
        <w:t>1</w:t>
      </w:r>
      <w:r>
        <w:rPr>
          <w:rFonts w:eastAsia="標楷體" w:hint="eastAsia"/>
          <w:b/>
          <w:sz w:val="36"/>
          <w:szCs w:val="36"/>
        </w:rPr>
        <w:t>11</w:t>
      </w:r>
      <w:r w:rsidRPr="000604DD">
        <w:rPr>
          <w:rFonts w:eastAsia="標楷體"/>
          <w:b/>
          <w:sz w:val="36"/>
          <w:szCs w:val="36"/>
        </w:rPr>
        <w:t>年</w:t>
      </w:r>
      <w:r w:rsidRPr="000604DD">
        <w:rPr>
          <w:rFonts w:eastAsia="標楷體"/>
          <w:b/>
          <w:sz w:val="36"/>
          <w:szCs w:val="36"/>
        </w:rPr>
        <w:t>______</w:t>
      </w:r>
      <w:r w:rsidRPr="000604DD">
        <w:rPr>
          <w:rFonts w:eastAsia="標楷體"/>
          <w:b/>
          <w:sz w:val="36"/>
          <w:szCs w:val="36"/>
        </w:rPr>
        <w:t>月</w:t>
      </w:r>
      <w:r w:rsidRPr="000604DD">
        <w:rPr>
          <w:rFonts w:eastAsia="標楷體"/>
          <w:b/>
          <w:sz w:val="36"/>
          <w:szCs w:val="36"/>
        </w:rPr>
        <w:t>_______</w:t>
      </w:r>
      <w:r w:rsidRPr="000604DD">
        <w:rPr>
          <w:rFonts w:eastAsia="標楷體"/>
          <w:b/>
          <w:sz w:val="36"/>
          <w:szCs w:val="36"/>
        </w:rPr>
        <w:t>日</w:t>
      </w:r>
    </w:p>
    <w:p w14:paraId="5B75043F" w14:textId="77777777" w:rsidR="00E91C59" w:rsidRPr="007B2A79" w:rsidRDefault="00E91C59" w:rsidP="00F3722A">
      <w:pPr>
        <w:widowControl/>
        <w:rPr>
          <w:rFonts w:eastAsia="標楷體"/>
          <w:b/>
          <w:bCs/>
          <w:color w:val="000000"/>
          <w:sz w:val="36"/>
          <w:szCs w:val="36"/>
        </w:rPr>
      </w:pPr>
      <w:r w:rsidRPr="007B2A79">
        <w:rPr>
          <w:rFonts w:eastAsia="標楷體"/>
          <w:b/>
          <w:bCs/>
          <w:color w:val="000000"/>
          <w:sz w:val="36"/>
          <w:szCs w:val="36"/>
        </w:rPr>
        <w:br w:type="page"/>
      </w:r>
    </w:p>
    <w:p w14:paraId="3330DB6D" w14:textId="77777777" w:rsidR="0024761F" w:rsidRDefault="00E91C59" w:rsidP="00F3722A">
      <w:pPr>
        <w:widowControl/>
        <w:rPr>
          <w:rFonts w:eastAsia="標楷體"/>
          <w:b/>
          <w:bCs/>
          <w:color w:val="000000" w:themeColor="text1"/>
          <w:sz w:val="36"/>
          <w:szCs w:val="36"/>
          <w:shd w:val="pct15" w:color="auto" w:fill="FFFFFF"/>
        </w:rPr>
      </w:pPr>
      <w:r>
        <w:rPr>
          <w:rFonts w:eastAsia="標楷體" w:hint="eastAsia"/>
          <w:b/>
          <w:bCs/>
          <w:color w:val="000000"/>
          <w:sz w:val="36"/>
          <w:szCs w:val="36"/>
          <w:shd w:val="pct15" w:color="auto" w:fill="FFFFFF"/>
        </w:rPr>
        <w:lastRenderedPageBreak/>
        <w:t>八</w:t>
      </w:r>
      <w:r w:rsidR="0024761F" w:rsidRPr="000604DD">
        <w:rPr>
          <w:rFonts w:eastAsia="標楷體"/>
          <w:b/>
          <w:bCs/>
          <w:color w:val="000000"/>
          <w:sz w:val="36"/>
          <w:szCs w:val="36"/>
          <w:shd w:val="pct15" w:color="auto" w:fill="FFFFFF"/>
        </w:rPr>
        <w:t>、附件</w:t>
      </w:r>
    </w:p>
    <w:p w14:paraId="745EA5B5" w14:textId="77777777" w:rsidR="00C129E0" w:rsidRDefault="00593A62" w:rsidP="00FF5E27">
      <w:pPr>
        <w:spacing w:line="500" w:lineRule="exact"/>
        <w:ind w:leftChars="330" w:left="792"/>
        <w:jc w:val="both"/>
        <w:rPr>
          <w:rFonts w:ascii="標楷體" w:eastAsia="標楷體" w:hAnsi="標楷體"/>
          <w:color w:val="548DD4" w:themeColor="text2" w:themeTint="99"/>
          <w:sz w:val="28"/>
          <w:szCs w:val="28"/>
        </w:rPr>
      </w:pPr>
      <w:r w:rsidRPr="00593A62">
        <w:rPr>
          <w:rFonts w:ascii="標楷體" w:eastAsia="標楷體" w:hAnsi="標楷體" w:hint="eastAsia"/>
          <w:color w:val="548DD4" w:themeColor="text2" w:themeTint="99"/>
          <w:sz w:val="28"/>
          <w:szCs w:val="28"/>
        </w:rPr>
        <w:t>本項</w:t>
      </w:r>
      <w:r w:rsidRPr="00593A62">
        <w:rPr>
          <w:rFonts w:ascii="標楷體" w:eastAsia="標楷體" w:hAnsi="標楷體"/>
          <w:color w:val="548DD4" w:themeColor="text2" w:themeTint="99"/>
          <w:sz w:val="28"/>
          <w:szCs w:val="28"/>
        </w:rPr>
        <w:t>僅做為初審時之參考資料，</w:t>
      </w:r>
      <w:r w:rsidRPr="00593A62">
        <w:rPr>
          <w:rFonts w:ascii="標楷體" w:eastAsia="標楷體" w:hAnsi="標楷體" w:hint="eastAsia"/>
          <w:color w:val="548DD4" w:themeColor="text2" w:themeTint="99"/>
          <w:sz w:val="28"/>
          <w:szCs w:val="28"/>
        </w:rPr>
        <w:t>可自行斟酌檢附提升</w:t>
      </w:r>
      <w:r w:rsidR="00C129E0">
        <w:rPr>
          <w:rFonts w:ascii="標楷體" w:eastAsia="標楷體" w:hAnsi="標楷體" w:hint="eastAsia"/>
          <w:color w:val="548DD4" w:themeColor="text2" w:themeTint="99"/>
          <w:sz w:val="28"/>
          <w:szCs w:val="28"/>
        </w:rPr>
        <w:t>個人</w:t>
      </w:r>
      <w:r w:rsidRPr="00593A62">
        <w:rPr>
          <w:rFonts w:ascii="標楷體" w:eastAsia="標楷體" w:hAnsi="標楷體" w:hint="eastAsia"/>
          <w:color w:val="548DD4" w:themeColor="text2" w:themeTint="99"/>
          <w:sz w:val="28"/>
          <w:szCs w:val="28"/>
        </w:rPr>
        <w:t>參選優勢之相關附件，</w:t>
      </w:r>
      <w:r w:rsidRPr="00593A62">
        <w:rPr>
          <w:rFonts w:ascii="標楷體" w:eastAsia="標楷體" w:hAnsi="標楷體"/>
          <w:color w:val="548DD4" w:themeColor="text2" w:themeTint="99"/>
          <w:sz w:val="28"/>
          <w:szCs w:val="28"/>
        </w:rPr>
        <w:t>僅需提出相關制度及辦法之封面、目錄及摘要</w:t>
      </w:r>
      <w:r w:rsidRPr="00593A62">
        <w:rPr>
          <w:rFonts w:ascii="標楷體" w:eastAsia="標楷體" w:hAnsi="標楷體" w:hint="eastAsia"/>
          <w:color w:val="548DD4" w:themeColor="text2" w:themeTint="99"/>
          <w:sz w:val="28"/>
          <w:szCs w:val="28"/>
        </w:rPr>
        <w:t>介紹即可；</w:t>
      </w:r>
      <w:r w:rsidRPr="00593A62">
        <w:rPr>
          <w:rFonts w:ascii="標楷體" w:eastAsia="標楷體" w:hAnsi="標楷體"/>
          <w:color w:val="548DD4" w:themeColor="text2" w:themeTint="99"/>
          <w:sz w:val="28"/>
          <w:szCs w:val="28"/>
        </w:rPr>
        <w:t>例如：產品相關的文件、</w:t>
      </w:r>
      <w:r w:rsidR="00E91C59" w:rsidRPr="00E91C59">
        <w:rPr>
          <w:rFonts w:ascii="標楷體" w:eastAsia="標楷體" w:hAnsi="標楷體" w:hint="eastAsia"/>
          <w:color w:val="548DD4" w:themeColor="text2" w:themeTint="99"/>
          <w:sz w:val="28"/>
          <w:szCs w:val="28"/>
        </w:rPr>
        <w:t>專利證書號</w:t>
      </w:r>
      <w:r w:rsidR="00E91C59">
        <w:rPr>
          <w:rFonts w:ascii="標楷體" w:eastAsia="標楷體" w:hAnsi="標楷體" w:hint="eastAsia"/>
          <w:color w:val="548DD4" w:themeColor="text2" w:themeTint="99"/>
          <w:sz w:val="28"/>
          <w:szCs w:val="28"/>
        </w:rPr>
        <w:t>、</w:t>
      </w:r>
      <w:r w:rsidRPr="00593A62">
        <w:rPr>
          <w:rFonts w:ascii="標楷體" w:eastAsia="標楷體" w:hAnsi="標楷體"/>
          <w:color w:val="548DD4" w:themeColor="text2" w:themeTint="99"/>
          <w:sz w:val="28"/>
          <w:szCs w:val="28"/>
        </w:rPr>
        <w:t>媒體報導、圖片</w:t>
      </w:r>
      <w:r w:rsidRPr="00593A62">
        <w:rPr>
          <w:rFonts w:ascii="標楷體" w:eastAsia="標楷體" w:hAnsi="標楷體" w:hint="eastAsia"/>
          <w:color w:val="548DD4" w:themeColor="text2" w:themeTint="99"/>
          <w:sz w:val="28"/>
          <w:szCs w:val="28"/>
        </w:rPr>
        <w:t>型錄</w:t>
      </w:r>
      <w:r w:rsidRPr="00593A62">
        <w:rPr>
          <w:rFonts w:ascii="標楷體" w:eastAsia="標楷體" w:hAnsi="標楷體"/>
          <w:color w:val="548DD4" w:themeColor="text2" w:themeTint="99"/>
          <w:sz w:val="28"/>
          <w:szCs w:val="28"/>
        </w:rPr>
        <w:t>、</w:t>
      </w:r>
      <w:r w:rsidR="00C129E0" w:rsidRPr="00C129E0">
        <w:rPr>
          <w:rFonts w:ascii="標楷體" w:eastAsia="標楷體" w:hAnsi="標楷體" w:hint="eastAsia"/>
          <w:color w:val="548DD4" w:themeColor="text2" w:themeTint="99"/>
          <w:sz w:val="28"/>
          <w:szCs w:val="28"/>
        </w:rPr>
        <w:t>個人事蹟媒體報導</w:t>
      </w:r>
      <w:r w:rsidR="00C129E0">
        <w:rPr>
          <w:rFonts w:ascii="標楷體" w:eastAsia="標楷體" w:hAnsi="標楷體" w:hint="eastAsia"/>
          <w:color w:val="548DD4" w:themeColor="text2" w:themeTint="99"/>
          <w:sz w:val="28"/>
          <w:szCs w:val="28"/>
        </w:rPr>
        <w:t>、</w:t>
      </w:r>
      <w:r w:rsidRPr="00593A62">
        <w:rPr>
          <w:rFonts w:ascii="標楷體" w:eastAsia="標楷體" w:hAnsi="標楷體" w:hint="eastAsia"/>
          <w:color w:val="548DD4" w:themeColor="text2" w:themeTint="99"/>
          <w:sz w:val="28"/>
          <w:szCs w:val="28"/>
        </w:rPr>
        <w:t>綠色化學創新人員培育、</w:t>
      </w:r>
      <w:r w:rsidRPr="00593A62">
        <w:rPr>
          <w:rFonts w:ascii="標楷體" w:eastAsia="標楷體" w:hAnsi="標楷體"/>
          <w:color w:val="548DD4" w:themeColor="text2" w:themeTint="99"/>
          <w:sz w:val="28"/>
          <w:szCs w:val="28"/>
        </w:rPr>
        <w:t>曾榮獲國內外相關獎項</w:t>
      </w:r>
      <w:r w:rsidR="00C129E0">
        <w:rPr>
          <w:rFonts w:ascii="標楷體" w:eastAsia="標楷體" w:hAnsi="標楷體" w:hint="eastAsia"/>
          <w:color w:val="548DD4" w:themeColor="text2" w:themeTint="99"/>
          <w:sz w:val="28"/>
          <w:szCs w:val="28"/>
        </w:rPr>
        <w:t>照片</w:t>
      </w:r>
      <w:r w:rsidRPr="00593A62">
        <w:rPr>
          <w:rFonts w:ascii="標楷體" w:eastAsia="標楷體" w:hAnsi="標楷體"/>
          <w:color w:val="548DD4" w:themeColor="text2" w:themeTint="99"/>
          <w:sz w:val="28"/>
          <w:szCs w:val="28"/>
        </w:rPr>
        <w:t>等。</w:t>
      </w:r>
    </w:p>
    <w:p w14:paraId="6E080B09" w14:textId="77777777" w:rsidR="00B4068E" w:rsidRDefault="00B4068E" w:rsidP="00E91C59">
      <w:pPr>
        <w:spacing w:line="500" w:lineRule="exact"/>
        <w:jc w:val="both"/>
        <w:rPr>
          <w:rFonts w:ascii="標楷體" w:eastAsia="標楷體" w:hAnsi="標楷體"/>
          <w:color w:val="548DD4" w:themeColor="text2" w:themeTint="99"/>
          <w:sz w:val="28"/>
          <w:szCs w:val="28"/>
        </w:rPr>
      </w:pPr>
    </w:p>
    <w:sectPr w:rsidR="00B4068E" w:rsidSect="0063156D">
      <w:footerReference w:type="default" r:id="rId9"/>
      <w:footerReference w:type="first" r:id="rId10"/>
      <w:pgSz w:w="11907" w:h="16840" w:code="9"/>
      <w:pgMar w:top="1134" w:right="1134" w:bottom="1134" w:left="1134" w:header="851" w:footer="992" w:gutter="0"/>
      <w:cols w:space="425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5127C" w14:textId="77777777" w:rsidR="0092287A" w:rsidRDefault="0092287A">
      <w:r>
        <w:separator/>
      </w:r>
    </w:p>
  </w:endnote>
  <w:endnote w:type="continuationSeparator" w:id="0">
    <w:p w14:paraId="6BA2A7AB" w14:textId="77777777" w:rsidR="0092287A" w:rsidRDefault="00922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楷書體W5">
    <w:altName w:val="標楷體"/>
    <w:charset w:val="88"/>
    <w:family w:val="script"/>
    <w:pitch w:val="fixed"/>
    <w:sig w:usb0="00000000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E1A3F" w14:textId="77777777" w:rsidR="00F86B42" w:rsidRDefault="00F86B42">
    <w:pPr>
      <w:pStyle w:val="ac"/>
      <w:jc w:val="center"/>
      <w:rPr>
        <w:sz w:val="22"/>
      </w:rPr>
    </w:pP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 w:rsidR="003529EF">
      <w:rPr>
        <w:rStyle w:val="ab"/>
        <w:noProof/>
      </w:rPr>
      <w:t>9</w:t>
    </w:r>
    <w:r>
      <w:rPr>
        <w:rStyle w:val="ab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C8E5F" w14:textId="77777777" w:rsidR="00F86B42" w:rsidRDefault="00F86B42">
    <w:pPr>
      <w:pStyle w:val="ac"/>
      <w:jc w:val="center"/>
    </w:pP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 w:rsidR="003529EF">
      <w:rPr>
        <w:rStyle w:val="ab"/>
        <w:noProof/>
      </w:rPr>
      <w:t>1</w:t>
    </w:r>
    <w:r>
      <w:rPr>
        <w:rStyle w:val="a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A183D" w14:textId="77777777" w:rsidR="0092287A" w:rsidRDefault="0092287A">
      <w:r>
        <w:separator/>
      </w:r>
    </w:p>
  </w:footnote>
  <w:footnote w:type="continuationSeparator" w:id="0">
    <w:p w14:paraId="0E8B3E6B" w14:textId="77777777" w:rsidR="0092287A" w:rsidRDefault="00922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13"/>
    <w:lvl w:ilvl="0">
      <w:start w:val="5"/>
      <w:numFmt w:val="bullet"/>
      <w:lvlText w:val="□"/>
      <w:lvlJc w:val="left"/>
      <w:pPr>
        <w:tabs>
          <w:tab w:val="num" w:pos="2819"/>
        </w:tabs>
        <w:ind w:left="2819" w:hanging="420"/>
      </w:pPr>
      <w:rPr>
        <w:rFonts w:ascii="標楷體" w:hAnsi="標楷體" w:cs="Arial"/>
      </w:rPr>
    </w:lvl>
  </w:abstractNum>
  <w:abstractNum w:abstractNumId="1" w15:restartNumberingAfterBreak="0">
    <w:nsid w:val="00000005"/>
    <w:multiLevelType w:val="singleLevel"/>
    <w:tmpl w:val="00000005"/>
    <w:name w:val="WW8Num26"/>
    <w:lvl w:ilvl="0">
      <w:start w:val="1"/>
      <w:numFmt w:val="bullet"/>
      <w:lvlText w:val=""/>
      <w:lvlJc w:val="left"/>
      <w:pPr>
        <w:tabs>
          <w:tab w:val="num" w:pos="1035"/>
        </w:tabs>
        <w:ind w:left="1035" w:hanging="480"/>
      </w:pPr>
      <w:rPr>
        <w:rFonts w:ascii="Wingdings" w:hAnsi="Wingdings"/>
      </w:rPr>
    </w:lvl>
  </w:abstractNum>
  <w:abstractNum w:abstractNumId="2" w15:restartNumberingAfterBreak="0">
    <w:nsid w:val="00000006"/>
    <w:multiLevelType w:val="singleLevel"/>
    <w:tmpl w:val="00000006"/>
    <w:name w:val="WW8Num29"/>
    <w:lvl w:ilvl="0">
      <w:start w:val="1"/>
      <w:numFmt w:val="bullet"/>
      <w:lvlText w:val=""/>
      <w:lvlJc w:val="left"/>
      <w:pPr>
        <w:tabs>
          <w:tab w:val="num" w:pos="1035"/>
        </w:tabs>
        <w:ind w:left="1035" w:hanging="480"/>
      </w:pPr>
      <w:rPr>
        <w:rFonts w:ascii="Wingdings" w:hAnsi="Wingdings"/>
      </w:rPr>
    </w:lvl>
  </w:abstractNum>
  <w:abstractNum w:abstractNumId="3" w15:restartNumberingAfterBreak="0">
    <w:nsid w:val="00000007"/>
    <w:multiLevelType w:val="singleLevel"/>
    <w:tmpl w:val="00000007"/>
    <w:name w:val="WW8Num30"/>
    <w:lvl w:ilvl="0">
      <w:start w:val="3"/>
      <w:numFmt w:val="bullet"/>
      <w:suff w:val="space"/>
      <w:lvlText w:val="◆"/>
      <w:lvlJc w:val="left"/>
      <w:pPr>
        <w:tabs>
          <w:tab w:val="num" w:pos="0"/>
        </w:tabs>
        <w:ind w:left="285" w:hanging="285"/>
      </w:pPr>
      <w:rPr>
        <w:rFonts w:ascii="標楷體" w:hAnsi="標楷體" w:cs="Arial"/>
      </w:rPr>
    </w:lvl>
  </w:abstractNum>
  <w:abstractNum w:abstractNumId="4" w15:restartNumberingAfterBreak="0">
    <w:nsid w:val="0AEE017F"/>
    <w:multiLevelType w:val="hybridMultilevel"/>
    <w:tmpl w:val="7D827958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5" w15:restartNumberingAfterBreak="0">
    <w:nsid w:val="3E4814C4"/>
    <w:multiLevelType w:val="hybridMultilevel"/>
    <w:tmpl w:val="88D6EDDE"/>
    <w:lvl w:ilvl="0" w:tplc="8AF093CC">
      <w:start w:val="3"/>
      <w:numFmt w:val="taiwaneseCountingThousand"/>
      <w:lvlText w:val="%1、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52A2AF8"/>
    <w:multiLevelType w:val="hybridMultilevel"/>
    <w:tmpl w:val="47F4F088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4FF62996">
      <w:numFmt w:val="bullet"/>
      <w:lvlText w:val="□"/>
      <w:lvlJc w:val="left"/>
      <w:pPr>
        <w:ind w:left="1200" w:hanging="360"/>
      </w:pPr>
      <w:rPr>
        <w:rFonts w:ascii="Times New Roman" w:eastAsia="標楷體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7" w15:restartNumberingAfterBreak="0">
    <w:nsid w:val="5C2F4350"/>
    <w:multiLevelType w:val="hybridMultilevel"/>
    <w:tmpl w:val="1DD49766"/>
    <w:lvl w:ilvl="0" w:tplc="E72C2510">
      <w:start w:val="1"/>
      <w:numFmt w:val="taiwaneseCountingThousand"/>
      <w:lvlText w:val="%1、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57A3883"/>
    <w:multiLevelType w:val="hybridMultilevel"/>
    <w:tmpl w:val="48983EBA"/>
    <w:lvl w:ilvl="0" w:tplc="A2E22A6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548DD4" w:themeColor="text2" w:themeTint="99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455099768">
    <w:abstractNumId w:val="4"/>
  </w:num>
  <w:num w:numId="2" w16cid:durableId="1030302056">
    <w:abstractNumId w:val="6"/>
  </w:num>
  <w:num w:numId="3" w16cid:durableId="285238627">
    <w:abstractNumId w:val="7"/>
  </w:num>
  <w:num w:numId="4" w16cid:durableId="1110511215">
    <w:abstractNumId w:val="8"/>
  </w:num>
  <w:num w:numId="5" w16cid:durableId="1204489491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032"/>
    <w:rsid w:val="00001F20"/>
    <w:rsid w:val="0000466A"/>
    <w:rsid w:val="0000534E"/>
    <w:rsid w:val="00011CB4"/>
    <w:rsid w:val="000153B5"/>
    <w:rsid w:val="00016E60"/>
    <w:rsid w:val="00021DA4"/>
    <w:rsid w:val="00026CCF"/>
    <w:rsid w:val="00027E51"/>
    <w:rsid w:val="00031E1B"/>
    <w:rsid w:val="00033761"/>
    <w:rsid w:val="000457AA"/>
    <w:rsid w:val="000511EB"/>
    <w:rsid w:val="0006102F"/>
    <w:rsid w:val="0006263E"/>
    <w:rsid w:val="00064229"/>
    <w:rsid w:val="000852E9"/>
    <w:rsid w:val="00085545"/>
    <w:rsid w:val="00085AC2"/>
    <w:rsid w:val="00086334"/>
    <w:rsid w:val="0008654F"/>
    <w:rsid w:val="000C4D22"/>
    <w:rsid w:val="000D7DB3"/>
    <w:rsid w:val="000E210F"/>
    <w:rsid w:val="000E77EC"/>
    <w:rsid w:val="00100C02"/>
    <w:rsid w:val="00104A48"/>
    <w:rsid w:val="001168C1"/>
    <w:rsid w:val="001247BE"/>
    <w:rsid w:val="00126EC4"/>
    <w:rsid w:val="001334A4"/>
    <w:rsid w:val="00144918"/>
    <w:rsid w:val="00145991"/>
    <w:rsid w:val="001523E0"/>
    <w:rsid w:val="00154E12"/>
    <w:rsid w:val="00165A03"/>
    <w:rsid w:val="00166C70"/>
    <w:rsid w:val="00173449"/>
    <w:rsid w:val="00175EB1"/>
    <w:rsid w:val="00180B43"/>
    <w:rsid w:val="0018255F"/>
    <w:rsid w:val="001847EE"/>
    <w:rsid w:val="001B2EA6"/>
    <w:rsid w:val="001B5832"/>
    <w:rsid w:val="001E15F1"/>
    <w:rsid w:val="001F52A6"/>
    <w:rsid w:val="00206FFF"/>
    <w:rsid w:val="002146D7"/>
    <w:rsid w:val="002159EA"/>
    <w:rsid w:val="00216059"/>
    <w:rsid w:val="00216C36"/>
    <w:rsid w:val="002208FA"/>
    <w:rsid w:val="0023604D"/>
    <w:rsid w:val="0024761F"/>
    <w:rsid w:val="002506A1"/>
    <w:rsid w:val="00256FAF"/>
    <w:rsid w:val="00257AFB"/>
    <w:rsid w:val="00260DC5"/>
    <w:rsid w:val="0026746C"/>
    <w:rsid w:val="00273A5C"/>
    <w:rsid w:val="0027553A"/>
    <w:rsid w:val="002837CA"/>
    <w:rsid w:val="002855CD"/>
    <w:rsid w:val="00286406"/>
    <w:rsid w:val="0029165E"/>
    <w:rsid w:val="00297E7C"/>
    <w:rsid w:val="002A03D6"/>
    <w:rsid w:val="002B42EF"/>
    <w:rsid w:val="002C2256"/>
    <w:rsid w:val="002D4F6E"/>
    <w:rsid w:val="002E0866"/>
    <w:rsid w:val="002E2307"/>
    <w:rsid w:val="002E7379"/>
    <w:rsid w:val="002F499C"/>
    <w:rsid w:val="003048D8"/>
    <w:rsid w:val="00333C0D"/>
    <w:rsid w:val="00334FD1"/>
    <w:rsid w:val="003402A2"/>
    <w:rsid w:val="00352201"/>
    <w:rsid w:val="003529EF"/>
    <w:rsid w:val="00362F5F"/>
    <w:rsid w:val="00370A9D"/>
    <w:rsid w:val="00371D1B"/>
    <w:rsid w:val="00381C4B"/>
    <w:rsid w:val="00382BF2"/>
    <w:rsid w:val="00384FD9"/>
    <w:rsid w:val="00393D33"/>
    <w:rsid w:val="003A335F"/>
    <w:rsid w:val="003A692C"/>
    <w:rsid w:val="003B090B"/>
    <w:rsid w:val="003B30D1"/>
    <w:rsid w:val="003C3672"/>
    <w:rsid w:val="003D2934"/>
    <w:rsid w:val="003D306A"/>
    <w:rsid w:val="003D693E"/>
    <w:rsid w:val="003E5CF0"/>
    <w:rsid w:val="00417B2C"/>
    <w:rsid w:val="0043376D"/>
    <w:rsid w:val="00434BC6"/>
    <w:rsid w:val="004356DE"/>
    <w:rsid w:val="00463DD6"/>
    <w:rsid w:val="0046789F"/>
    <w:rsid w:val="00473B1D"/>
    <w:rsid w:val="004920AD"/>
    <w:rsid w:val="004A6963"/>
    <w:rsid w:val="004A6F49"/>
    <w:rsid w:val="004A7E30"/>
    <w:rsid w:val="004B3ED0"/>
    <w:rsid w:val="004C120A"/>
    <w:rsid w:val="004C6DBD"/>
    <w:rsid w:val="004E4421"/>
    <w:rsid w:val="00501853"/>
    <w:rsid w:val="005031F4"/>
    <w:rsid w:val="005157A5"/>
    <w:rsid w:val="00515AFE"/>
    <w:rsid w:val="00545438"/>
    <w:rsid w:val="00556C40"/>
    <w:rsid w:val="00565085"/>
    <w:rsid w:val="005652B3"/>
    <w:rsid w:val="00585DA8"/>
    <w:rsid w:val="005920F4"/>
    <w:rsid w:val="00593166"/>
    <w:rsid w:val="00593A62"/>
    <w:rsid w:val="00595A1B"/>
    <w:rsid w:val="005962D4"/>
    <w:rsid w:val="005B7C64"/>
    <w:rsid w:val="005C6A1E"/>
    <w:rsid w:val="005D0004"/>
    <w:rsid w:val="005E191A"/>
    <w:rsid w:val="005E4DD7"/>
    <w:rsid w:val="005E5F40"/>
    <w:rsid w:val="005F6BFF"/>
    <w:rsid w:val="006228FB"/>
    <w:rsid w:val="0062459A"/>
    <w:rsid w:val="00624AAA"/>
    <w:rsid w:val="00625272"/>
    <w:rsid w:val="0063156D"/>
    <w:rsid w:val="00632D54"/>
    <w:rsid w:val="00641266"/>
    <w:rsid w:val="0064639B"/>
    <w:rsid w:val="00662F54"/>
    <w:rsid w:val="00666D8D"/>
    <w:rsid w:val="00667674"/>
    <w:rsid w:val="0067353B"/>
    <w:rsid w:val="006961CC"/>
    <w:rsid w:val="006B311F"/>
    <w:rsid w:val="006B4A7E"/>
    <w:rsid w:val="006C4B97"/>
    <w:rsid w:val="006C5012"/>
    <w:rsid w:val="006D3E2E"/>
    <w:rsid w:val="006E0AA8"/>
    <w:rsid w:val="006E206C"/>
    <w:rsid w:val="006F2C3F"/>
    <w:rsid w:val="006F3A99"/>
    <w:rsid w:val="00702308"/>
    <w:rsid w:val="007070D7"/>
    <w:rsid w:val="00743A0A"/>
    <w:rsid w:val="0074434E"/>
    <w:rsid w:val="00744789"/>
    <w:rsid w:val="0074512D"/>
    <w:rsid w:val="00761639"/>
    <w:rsid w:val="0077159A"/>
    <w:rsid w:val="0077636D"/>
    <w:rsid w:val="0078550B"/>
    <w:rsid w:val="0079035D"/>
    <w:rsid w:val="0079107D"/>
    <w:rsid w:val="007A531C"/>
    <w:rsid w:val="007A55BF"/>
    <w:rsid w:val="007B0AA7"/>
    <w:rsid w:val="007B2A79"/>
    <w:rsid w:val="007C1DF3"/>
    <w:rsid w:val="007C5425"/>
    <w:rsid w:val="007E1918"/>
    <w:rsid w:val="007F1649"/>
    <w:rsid w:val="007F57ED"/>
    <w:rsid w:val="00804F79"/>
    <w:rsid w:val="00814507"/>
    <w:rsid w:val="00823E4F"/>
    <w:rsid w:val="00864223"/>
    <w:rsid w:val="008726B2"/>
    <w:rsid w:val="008872B1"/>
    <w:rsid w:val="00887E2D"/>
    <w:rsid w:val="008944AD"/>
    <w:rsid w:val="00895CDA"/>
    <w:rsid w:val="008A5597"/>
    <w:rsid w:val="008A724F"/>
    <w:rsid w:val="008A7A9A"/>
    <w:rsid w:val="008C2E3F"/>
    <w:rsid w:val="008E14CE"/>
    <w:rsid w:val="008E6B34"/>
    <w:rsid w:val="008F5778"/>
    <w:rsid w:val="00902124"/>
    <w:rsid w:val="00911149"/>
    <w:rsid w:val="009165E8"/>
    <w:rsid w:val="0091780A"/>
    <w:rsid w:val="0092287A"/>
    <w:rsid w:val="0092447D"/>
    <w:rsid w:val="009249F7"/>
    <w:rsid w:val="00925C96"/>
    <w:rsid w:val="00943E27"/>
    <w:rsid w:val="00953CD9"/>
    <w:rsid w:val="009620B1"/>
    <w:rsid w:val="00977711"/>
    <w:rsid w:val="0098250E"/>
    <w:rsid w:val="00991C70"/>
    <w:rsid w:val="009921B7"/>
    <w:rsid w:val="00994FC5"/>
    <w:rsid w:val="009B0A70"/>
    <w:rsid w:val="009B4FC3"/>
    <w:rsid w:val="009B6E02"/>
    <w:rsid w:val="009C24B4"/>
    <w:rsid w:val="009C50E6"/>
    <w:rsid w:val="009C65E1"/>
    <w:rsid w:val="009D2570"/>
    <w:rsid w:val="009D4CAB"/>
    <w:rsid w:val="009F09C2"/>
    <w:rsid w:val="009F1993"/>
    <w:rsid w:val="009F5C30"/>
    <w:rsid w:val="009F6E40"/>
    <w:rsid w:val="00A02D12"/>
    <w:rsid w:val="00A1161D"/>
    <w:rsid w:val="00A1467A"/>
    <w:rsid w:val="00A14DE6"/>
    <w:rsid w:val="00A229FE"/>
    <w:rsid w:val="00A22D82"/>
    <w:rsid w:val="00A24005"/>
    <w:rsid w:val="00A26585"/>
    <w:rsid w:val="00A34630"/>
    <w:rsid w:val="00A34DBD"/>
    <w:rsid w:val="00A52517"/>
    <w:rsid w:val="00A618B4"/>
    <w:rsid w:val="00A64E96"/>
    <w:rsid w:val="00A75D3D"/>
    <w:rsid w:val="00A77FD9"/>
    <w:rsid w:val="00A84F73"/>
    <w:rsid w:val="00A852F7"/>
    <w:rsid w:val="00A929A4"/>
    <w:rsid w:val="00A9774D"/>
    <w:rsid w:val="00AA4102"/>
    <w:rsid w:val="00AA7988"/>
    <w:rsid w:val="00AC4920"/>
    <w:rsid w:val="00AD0C2E"/>
    <w:rsid w:val="00AF1291"/>
    <w:rsid w:val="00AF3169"/>
    <w:rsid w:val="00AF3C47"/>
    <w:rsid w:val="00AF515B"/>
    <w:rsid w:val="00B03961"/>
    <w:rsid w:val="00B1638F"/>
    <w:rsid w:val="00B21D07"/>
    <w:rsid w:val="00B22259"/>
    <w:rsid w:val="00B23D68"/>
    <w:rsid w:val="00B34F78"/>
    <w:rsid w:val="00B4068E"/>
    <w:rsid w:val="00B42B17"/>
    <w:rsid w:val="00B63E48"/>
    <w:rsid w:val="00B67C8D"/>
    <w:rsid w:val="00B709A4"/>
    <w:rsid w:val="00B71AFD"/>
    <w:rsid w:val="00B731D5"/>
    <w:rsid w:val="00B83431"/>
    <w:rsid w:val="00BB2209"/>
    <w:rsid w:val="00BB41CE"/>
    <w:rsid w:val="00BC0B17"/>
    <w:rsid w:val="00BF6E90"/>
    <w:rsid w:val="00C0003D"/>
    <w:rsid w:val="00C0157B"/>
    <w:rsid w:val="00C05CD3"/>
    <w:rsid w:val="00C05CF9"/>
    <w:rsid w:val="00C129E0"/>
    <w:rsid w:val="00C258A5"/>
    <w:rsid w:val="00C2608D"/>
    <w:rsid w:val="00C4409A"/>
    <w:rsid w:val="00C479CA"/>
    <w:rsid w:val="00C574D2"/>
    <w:rsid w:val="00C625DC"/>
    <w:rsid w:val="00C656A6"/>
    <w:rsid w:val="00C77618"/>
    <w:rsid w:val="00C96900"/>
    <w:rsid w:val="00CB2EED"/>
    <w:rsid w:val="00CC4FAF"/>
    <w:rsid w:val="00CD7B36"/>
    <w:rsid w:val="00CD7FEC"/>
    <w:rsid w:val="00CE2054"/>
    <w:rsid w:val="00D02918"/>
    <w:rsid w:val="00D047A1"/>
    <w:rsid w:val="00D05413"/>
    <w:rsid w:val="00D10DCC"/>
    <w:rsid w:val="00D16B9F"/>
    <w:rsid w:val="00D2657F"/>
    <w:rsid w:val="00D31B5C"/>
    <w:rsid w:val="00D33DEA"/>
    <w:rsid w:val="00D44098"/>
    <w:rsid w:val="00D61D96"/>
    <w:rsid w:val="00D8134D"/>
    <w:rsid w:val="00D83018"/>
    <w:rsid w:val="00D855DE"/>
    <w:rsid w:val="00D92989"/>
    <w:rsid w:val="00DA1972"/>
    <w:rsid w:val="00DA6F9E"/>
    <w:rsid w:val="00DB2EEB"/>
    <w:rsid w:val="00DB3959"/>
    <w:rsid w:val="00DC5495"/>
    <w:rsid w:val="00DE0FD4"/>
    <w:rsid w:val="00DE25F6"/>
    <w:rsid w:val="00DE5974"/>
    <w:rsid w:val="00E00131"/>
    <w:rsid w:val="00E1354F"/>
    <w:rsid w:val="00E22032"/>
    <w:rsid w:val="00E272CF"/>
    <w:rsid w:val="00E329BB"/>
    <w:rsid w:val="00E33FD3"/>
    <w:rsid w:val="00E36D95"/>
    <w:rsid w:val="00E37514"/>
    <w:rsid w:val="00E40937"/>
    <w:rsid w:val="00E41E40"/>
    <w:rsid w:val="00E424F5"/>
    <w:rsid w:val="00E42A4A"/>
    <w:rsid w:val="00E55BA3"/>
    <w:rsid w:val="00E63D49"/>
    <w:rsid w:val="00E63F1C"/>
    <w:rsid w:val="00E67F9F"/>
    <w:rsid w:val="00E732EA"/>
    <w:rsid w:val="00E755B6"/>
    <w:rsid w:val="00E82AAB"/>
    <w:rsid w:val="00E87F47"/>
    <w:rsid w:val="00E91C59"/>
    <w:rsid w:val="00E92754"/>
    <w:rsid w:val="00E9289D"/>
    <w:rsid w:val="00E93E0F"/>
    <w:rsid w:val="00EA2760"/>
    <w:rsid w:val="00EB7372"/>
    <w:rsid w:val="00EB73B5"/>
    <w:rsid w:val="00EC283A"/>
    <w:rsid w:val="00EC619E"/>
    <w:rsid w:val="00ED44E2"/>
    <w:rsid w:val="00F037F4"/>
    <w:rsid w:val="00F06EF2"/>
    <w:rsid w:val="00F117E5"/>
    <w:rsid w:val="00F2398C"/>
    <w:rsid w:val="00F2533B"/>
    <w:rsid w:val="00F253B5"/>
    <w:rsid w:val="00F2707E"/>
    <w:rsid w:val="00F352AB"/>
    <w:rsid w:val="00F3722A"/>
    <w:rsid w:val="00F44F44"/>
    <w:rsid w:val="00F55148"/>
    <w:rsid w:val="00F64714"/>
    <w:rsid w:val="00F75050"/>
    <w:rsid w:val="00F756C1"/>
    <w:rsid w:val="00F84689"/>
    <w:rsid w:val="00F86B42"/>
    <w:rsid w:val="00FA0928"/>
    <w:rsid w:val="00FB1DF4"/>
    <w:rsid w:val="00FE368B"/>
    <w:rsid w:val="00FF2DC0"/>
    <w:rsid w:val="00FF4E38"/>
    <w:rsid w:val="00FF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45C5396"/>
  <w15:docId w15:val="{849A0DD4-333C-4829-B4D5-E6FC3D16E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B0AA7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0"/>
    <w:qFormat/>
    <w:rsid w:val="00911149"/>
    <w:pPr>
      <w:keepNext/>
      <w:spacing w:line="720" w:lineRule="auto"/>
      <w:outlineLvl w:val="1"/>
    </w:pPr>
    <w:rPr>
      <w:rFonts w:ascii="Arial" w:hAnsi="Arial"/>
      <w:b/>
      <w:sz w:val="48"/>
      <w:szCs w:val="20"/>
    </w:rPr>
  </w:style>
  <w:style w:type="paragraph" w:styleId="4">
    <w:name w:val="heading 4"/>
    <w:basedOn w:val="a"/>
    <w:next w:val="a"/>
    <w:qFormat/>
    <w:rsid w:val="00911149"/>
    <w:pPr>
      <w:keepNext/>
      <w:autoSpaceDE w:val="0"/>
      <w:autoSpaceDN w:val="0"/>
      <w:spacing w:line="480" w:lineRule="exact"/>
      <w:jc w:val="center"/>
      <w:textAlignment w:val="bottom"/>
      <w:outlineLvl w:val="3"/>
    </w:pPr>
    <w:rPr>
      <w:rFonts w:ascii="Arial" w:eastAsia="標楷體" w:hAnsi="Arial" w:cs="Arial"/>
      <w:sz w:val="3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llowedHyperlink"/>
    <w:basedOn w:val="a1"/>
    <w:rsid w:val="00911149"/>
    <w:rPr>
      <w:color w:val="800080"/>
      <w:u w:val="single"/>
    </w:rPr>
  </w:style>
  <w:style w:type="paragraph" w:customStyle="1" w:styleId="a5">
    <w:name w:val="標題四"/>
    <w:basedOn w:val="2"/>
    <w:rsid w:val="00911149"/>
    <w:pPr>
      <w:spacing w:before="120" w:after="240" w:line="240" w:lineRule="auto"/>
      <w:jc w:val="center"/>
    </w:pPr>
    <w:rPr>
      <w:rFonts w:eastAsia="標楷體"/>
      <w:sz w:val="44"/>
    </w:rPr>
  </w:style>
  <w:style w:type="paragraph" w:styleId="a0">
    <w:name w:val="Normal Indent"/>
    <w:basedOn w:val="a"/>
    <w:rsid w:val="00911149"/>
    <w:pPr>
      <w:ind w:left="480"/>
    </w:pPr>
    <w:rPr>
      <w:szCs w:val="20"/>
    </w:rPr>
  </w:style>
  <w:style w:type="character" w:styleId="a6">
    <w:name w:val="Hyperlink"/>
    <w:basedOn w:val="a1"/>
    <w:rsid w:val="00911149"/>
    <w:rPr>
      <w:color w:val="0000FF"/>
      <w:u w:val="single"/>
    </w:rPr>
  </w:style>
  <w:style w:type="character" w:styleId="a7">
    <w:name w:val="Strong"/>
    <w:basedOn w:val="a1"/>
    <w:qFormat/>
    <w:rsid w:val="00911149"/>
    <w:rPr>
      <w:b/>
      <w:bCs/>
    </w:rPr>
  </w:style>
  <w:style w:type="paragraph" w:styleId="Web">
    <w:name w:val="Normal (Web)"/>
    <w:basedOn w:val="a"/>
    <w:uiPriority w:val="99"/>
    <w:rsid w:val="0091114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8">
    <w:name w:val="Block Text"/>
    <w:basedOn w:val="a"/>
    <w:rsid w:val="00911149"/>
    <w:pPr>
      <w:autoSpaceDE w:val="0"/>
      <w:autoSpaceDN w:val="0"/>
      <w:ind w:left="212" w:right="212"/>
      <w:textAlignment w:val="bottom"/>
    </w:pPr>
    <w:rPr>
      <w:rFonts w:ascii="標楷體" w:eastAsia="標楷體"/>
      <w:sz w:val="36"/>
      <w:szCs w:val="20"/>
    </w:rPr>
  </w:style>
  <w:style w:type="paragraph" w:styleId="a9">
    <w:name w:val="header"/>
    <w:basedOn w:val="a"/>
    <w:link w:val="aa"/>
    <w:uiPriority w:val="99"/>
    <w:rsid w:val="009111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page number"/>
    <w:basedOn w:val="a1"/>
    <w:rsid w:val="00911149"/>
  </w:style>
  <w:style w:type="paragraph" w:styleId="ac">
    <w:name w:val="footer"/>
    <w:basedOn w:val="a"/>
    <w:rsid w:val="009111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d">
    <w:name w:val="Table Grid"/>
    <w:basedOn w:val="a2"/>
    <w:rsid w:val="003D69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頁首 字元"/>
    <w:basedOn w:val="a1"/>
    <w:link w:val="a9"/>
    <w:uiPriority w:val="99"/>
    <w:locked/>
    <w:rsid w:val="00FF2DC0"/>
    <w:rPr>
      <w:kern w:val="2"/>
    </w:rPr>
  </w:style>
  <w:style w:type="paragraph" w:styleId="ae">
    <w:name w:val="List Paragraph"/>
    <w:basedOn w:val="a"/>
    <w:link w:val="af"/>
    <w:qFormat/>
    <w:rsid w:val="00086334"/>
    <w:pPr>
      <w:ind w:leftChars="200" w:left="480"/>
    </w:pPr>
  </w:style>
  <w:style w:type="character" w:customStyle="1" w:styleId="1">
    <w:name w:val="頁首 字元1"/>
    <w:basedOn w:val="a1"/>
    <w:uiPriority w:val="99"/>
    <w:semiHidden/>
    <w:locked/>
    <w:rsid w:val="002B42EF"/>
    <w:rPr>
      <w:rFonts w:cs="Times New Roman"/>
      <w:sz w:val="20"/>
      <w:szCs w:val="20"/>
    </w:rPr>
  </w:style>
  <w:style w:type="paragraph" w:styleId="af0">
    <w:name w:val="Balloon Text"/>
    <w:basedOn w:val="a"/>
    <w:link w:val="af1"/>
    <w:rsid w:val="00E33F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1"/>
    <w:link w:val="af0"/>
    <w:rsid w:val="00E33FD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2">
    <w:name w:val="Body Text"/>
    <w:basedOn w:val="a"/>
    <w:link w:val="af3"/>
    <w:qFormat/>
    <w:rsid w:val="003402A2"/>
    <w:pPr>
      <w:kinsoku w:val="0"/>
      <w:autoSpaceDE w:val="0"/>
      <w:autoSpaceDN w:val="0"/>
      <w:adjustRightInd w:val="0"/>
      <w:ind w:right="5"/>
      <w:jc w:val="both"/>
      <w:textAlignment w:val="baseline"/>
    </w:pPr>
    <w:rPr>
      <w:rFonts w:eastAsia="華康楷書體W5"/>
      <w:kern w:val="0"/>
      <w:sz w:val="28"/>
      <w:szCs w:val="20"/>
    </w:rPr>
  </w:style>
  <w:style w:type="character" w:customStyle="1" w:styleId="af3">
    <w:name w:val="本文 字元"/>
    <w:basedOn w:val="a1"/>
    <w:link w:val="af2"/>
    <w:rsid w:val="003402A2"/>
    <w:rPr>
      <w:rFonts w:eastAsia="華康楷書體W5"/>
      <w:sz w:val="28"/>
    </w:rPr>
  </w:style>
  <w:style w:type="character" w:customStyle="1" w:styleId="af">
    <w:name w:val="清單段落 字元"/>
    <w:link w:val="ae"/>
    <w:uiPriority w:val="34"/>
    <w:rsid w:val="00814507"/>
    <w:rPr>
      <w:kern w:val="2"/>
      <w:sz w:val="24"/>
      <w:szCs w:val="24"/>
    </w:rPr>
  </w:style>
  <w:style w:type="paragraph" w:customStyle="1" w:styleId="Textbody">
    <w:name w:val="Text body"/>
    <w:rsid w:val="00B4068E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3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B7A459-B2CA-421E-92BE-D9E78586D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9</Pages>
  <Words>2269</Words>
  <Characters>441</Characters>
  <Application>Microsoft Office Word</Application>
  <DocSecurity>0</DocSecurity>
  <Lines>3</Lines>
  <Paragraphs>5</Paragraphs>
  <ScaleCrop>false</ScaleCrop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綠色化學應用及創新獎</dc:title>
  <dc:creator>edg</dc:creator>
  <cp:lastModifiedBy>宇鴻 魏</cp:lastModifiedBy>
  <cp:revision>14</cp:revision>
  <cp:lastPrinted>2022-07-25T07:38:00Z</cp:lastPrinted>
  <dcterms:created xsi:type="dcterms:W3CDTF">2022-07-18T12:56:00Z</dcterms:created>
  <dcterms:modified xsi:type="dcterms:W3CDTF">2022-07-31T09:25:00Z</dcterms:modified>
</cp:coreProperties>
</file>